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34522412"/>
        <w:docPartObj>
          <w:docPartGallery w:val="Cover Pages"/>
          <w:docPartUnique/>
        </w:docPartObj>
      </w:sdtPr>
      <w:sdtEndPr>
        <w:rPr>
          <w:b/>
          <w:sz w:val="20"/>
          <w:szCs w:val="20"/>
          <w:lang w:val="es-ES_tradnl"/>
        </w:rPr>
      </w:sdtEndPr>
      <w:sdtContent>
        <w:p w14:paraId="6FE1E26B" w14:textId="77777777" w:rsidR="0038774D" w:rsidRDefault="006805A5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58879" behindDoc="1" locked="0" layoutInCell="1" allowOverlap="1" wp14:anchorId="0CDEA18B" wp14:editId="53E80A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621245"/>
                    <wp:effectExtent l="0" t="0" r="0" b="0"/>
                    <wp:wrapNone/>
                    <wp:docPr id="437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6212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67243" w14:textId="77777777" w:rsidR="00553678" w:rsidRDefault="00553678" w:rsidP="00710B5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ángulo 34" o:spid="_x0000_s1305" style="position:absolute;margin-left:0;margin-top:0;width:581.4pt;height:757.6pt;z-index:-250457601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14:paraId="10767243" w14:textId="77777777" w:rsidR="006044A9" w:rsidRDefault="006044A9" w:rsidP="00710B5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56831" behindDoc="0" locked="0" layoutInCell="1" allowOverlap="1" wp14:anchorId="07E84C90" wp14:editId="75CDE549">
                    <wp:simplePos x="0" y="0"/>
                    <wp:positionH relativeFrom="page">
                      <wp:posOffset>3372485</wp:posOffset>
                    </wp:positionH>
                    <wp:positionV relativeFrom="page">
                      <wp:posOffset>353060</wp:posOffset>
                    </wp:positionV>
                    <wp:extent cx="3248025" cy="7867015"/>
                    <wp:effectExtent l="0" t="0" r="28575" b="19685"/>
                    <wp:wrapNone/>
                    <wp:docPr id="439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8025" cy="78670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216682" w14:textId="77777777" w:rsidR="00553678" w:rsidRDefault="00553678" w:rsidP="006805A5">
                                <w:pPr>
                                  <w:keepNext/>
                                  <w:jc w:val="center"/>
                                </w:pP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72"/>
                                    <w:szCs w:val="72"/>
                                  </w:rPr>
                                  <w:alias w:val="Título"/>
                                  <w:id w:val="6508728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3665713" w14:textId="58D55442" w:rsidR="00553678" w:rsidRDefault="001C167A" w:rsidP="006805A5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31849B" w:themeColor="accent5" w:themeShade="BF"/>
                                        <w:sz w:val="72"/>
                                        <w:szCs w:val="72"/>
                                      </w:rPr>
                                      <w:t>Plan de Convivencia del Centro</w:t>
                                    </w:r>
                                  </w:p>
                                </w:sdtContent>
                              </w:sdt>
                              <w:p w14:paraId="3827698A" w14:textId="77777777" w:rsidR="00553678" w:rsidRDefault="00553678" w:rsidP="006805A5">
                                <w:pPr>
                                  <w:keepNext/>
                                  <w:jc w:val="center"/>
                                </w:pPr>
                                <w:r w:rsidRPr="006805A5"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5B08B3DD" w14:textId="77777777" w:rsidR="00553678" w:rsidRDefault="00553678" w:rsidP="00710B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7" style="position:absolute;margin-left:265.55pt;margin-top:27.8pt;width:255.75pt;height:619.45pt;z-index:252856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" fillcolor="white [3212]" strokecolor="#938953 [1614]" strokeweight="1.25pt">
                    <v:textbox>
                      <w:txbxContent>
                        <w:p w14:paraId="43216682" w14:textId="77777777" w:rsidR="00553678" w:rsidRDefault="00553678" w:rsidP="006805A5">
                          <w:pPr>
                            <w:keepNext/>
                            <w:jc w:val="center"/>
                          </w:pPr>
                        </w:p>
                        <w:sdt>
                          <w:sdtPr>
                            <w:rPr>
                              <w:rFonts w:asciiTheme="majorHAnsi" w:hAnsiTheme="majorHAnsi"/>
                              <w:color w:val="31849B" w:themeColor="accent5" w:themeShade="BF"/>
                              <w:sz w:val="72"/>
                              <w:szCs w:val="72"/>
                            </w:rPr>
                            <w:alias w:val="Título"/>
                            <w:id w:val="6508728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3665713" w14:textId="58D55442" w:rsidR="00553678" w:rsidRDefault="001C167A" w:rsidP="006805A5">
                              <w:pPr>
                                <w:keepNext/>
                                <w:jc w:val="center"/>
                              </w:pPr>
                              <w:r>
                                <w:rPr>
                                  <w:rFonts w:asciiTheme="majorHAnsi" w:hAnsiTheme="majorHAnsi"/>
                                  <w:color w:val="31849B" w:themeColor="accent5" w:themeShade="BF"/>
                                  <w:sz w:val="72"/>
                                  <w:szCs w:val="72"/>
                                </w:rPr>
                                <w:t>Plan de Convivencia del Centro</w:t>
                              </w:r>
                            </w:p>
                          </w:sdtContent>
                        </w:sdt>
                        <w:p w14:paraId="3827698A" w14:textId="77777777" w:rsidR="00553678" w:rsidRDefault="00553678" w:rsidP="006805A5">
                          <w:pPr>
                            <w:keepNext/>
                            <w:jc w:val="center"/>
                          </w:pPr>
                          <w:r w:rsidRPr="006805A5">
                            <w:rPr>
                              <w:rFonts w:asciiTheme="majorHAnsi" w:hAnsiTheme="majorHAnsi"/>
                              <w:color w:val="31849B" w:themeColor="accent5" w:themeShade="BF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5B08B3DD" w14:textId="77777777" w:rsidR="00553678" w:rsidRDefault="00553678" w:rsidP="00710B52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7B82924" w14:textId="77777777" w:rsidR="00710B52" w:rsidRDefault="00710B52" w:rsidP="00710B52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57855" behindDoc="0" locked="0" layoutInCell="1" allowOverlap="1" wp14:anchorId="76E20B77" wp14:editId="58DECE7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5150" cy="3017520"/>
                    <wp:effectExtent l="0" t="0" r="0" b="0"/>
                    <wp:wrapNone/>
                    <wp:docPr id="438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6D3F52" w14:textId="77777777" w:rsidR="00553678" w:rsidRPr="0016600C" w:rsidRDefault="00791FE4" w:rsidP="00710B52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</w:rPr>
                                    <w:alias w:val="Descripción breve"/>
                                    <w:id w:val="-55723552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53678" w:rsidRPr="00710B52">
                                      <w:rPr>
                                        <w:rFonts w:ascii="Calibri" w:hAnsi="Calibri"/>
                                      </w:rPr>
                                      <w:t>El Plan de Convivencia es el documento que recoge la planificación de las intervenciones dirigidas a promover la  convivencia positiva  en el centro, así como las acciones previstas para su seguimiento y evaluación.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ángulo 35" o:spid="_x0000_s1307" style="position:absolute;margin-left:0;margin-top:0;width:244.5pt;height:237.6pt;z-index:252857855;visibility:visible;mso-wrap-style:square;mso-width-percent:0;mso-height-percent:300;mso-left-percent:455;mso-top-percent:25;mso-wrap-distance-left:9pt;mso-wrap-distance-top:0;mso-wrap-distance-right:9pt;mso-wrap-distance-bottom:0;mso-position-horizontal-relative:page;mso-position-vertical-relative:page;mso-width-percent:0;mso-height-percent:300;mso-left-percent:455;mso-top-percent:2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" fillcolor="#205867 [1608]" stroked="f" strokeweight="2pt">
                    <v:textbox inset="14.4pt,14.4pt,14.4pt,28.8pt">
                      <w:txbxContent>
                        <w:p w14:paraId="436D3F52" w14:textId="77777777" w:rsidR="006044A9" w:rsidRPr="0016600C" w:rsidRDefault="006044A9" w:rsidP="00710B52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Descripción breve"/>
                              <w:id w:val="-55723552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10B52">
                                <w:rPr>
                                  <w:rFonts w:ascii="Calibri" w:hAnsi="Calibri"/>
                                </w:rPr>
                                <w:t>El Plan de Convivencia es el documento que recoge la planificación de las intervenciones dirigidas a promover la  convivencia positiva  en el centro, así como las acciones previstas para su seguimiento y evaluación.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F0F3718" w14:textId="77777777" w:rsidR="0002461E" w:rsidRPr="0002461E" w:rsidRDefault="00854BE3">
          <w:pPr>
            <w:suppressAutoHyphens w:val="0"/>
            <w:rPr>
              <w:rFonts w:asciiTheme="minorHAnsi" w:hAnsiTheme="minorHAnsi"/>
              <w:b/>
              <w:sz w:val="22"/>
              <w:szCs w:val="22"/>
              <w:lang w:val="es-ES_tradnl"/>
            </w:rPr>
            <w:sectPr w:rsidR="0002461E" w:rsidRPr="0002461E" w:rsidSect="00EE53F6">
              <w:headerReference w:type="default" r:id="rId10"/>
              <w:footerReference w:type="default" r:id="rId11"/>
              <w:pgSz w:w="11906" w:h="16838" w:code="9"/>
              <w:pgMar w:top="1701" w:right="1559" w:bottom="1418" w:left="1701" w:header="720" w:footer="567" w:gutter="0"/>
              <w:cols w:space="720"/>
              <w:docGrid w:linePitch="360"/>
            </w:sectPr>
          </w:pPr>
          <w:r w:rsidRPr="0002461E">
            <w:rPr>
              <w:rFonts w:asciiTheme="minorHAnsi" w:hAnsiTheme="minorHAnsi"/>
              <w:noProof/>
              <w:sz w:val="22"/>
              <w:szCs w:val="2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62975" behindDoc="0" locked="0" layoutInCell="1" allowOverlap="1" wp14:anchorId="76A2826A" wp14:editId="537213A5">
                    <wp:simplePos x="0" y="0"/>
                    <wp:positionH relativeFrom="page">
                      <wp:posOffset>3407434</wp:posOffset>
                    </wp:positionH>
                    <wp:positionV relativeFrom="page">
                      <wp:posOffset>5400136</wp:posOffset>
                    </wp:positionV>
                    <wp:extent cx="3131185" cy="474453"/>
                    <wp:effectExtent l="0" t="0" r="0" b="1905"/>
                    <wp:wrapSquare wrapText="bothSides"/>
                    <wp:docPr id="198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1185" cy="4744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71FACD" w14:textId="3513FFEC" w:rsidR="00553678" w:rsidRPr="00854BE3" w:rsidRDefault="00553678" w:rsidP="00854BE3">
                                <w:pPr>
                                  <w:jc w:val="right"/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[a</w:t>
                                </w:r>
                                <w:r w:rsidRPr="00854BE3"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 xml:space="preserve">probado </w:t>
                                </w:r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 xml:space="preserve">el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-mm-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aaaa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 xml:space="preserve">]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33" o:spid="_x0000_s1308" type="#_x0000_t202" style="position:absolute;margin-left:268.3pt;margin-top:425.2pt;width:246.55pt;height:37.35pt;z-index:252862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" filled="f" stroked="f" strokeweight=".5pt">
                    <v:textbox>
                      <w:txbxContent>
                        <w:p w14:paraId="4571FACD" w14:textId="3513FFEC" w:rsidR="00553678" w:rsidRPr="00854BE3" w:rsidRDefault="00553678" w:rsidP="00854BE3">
                          <w:pPr>
                            <w:jc w:val="right"/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>[a</w:t>
                          </w:r>
                          <w:r w:rsidRPr="00854BE3"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probado </w:t>
                          </w:r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el dd-mm-aaaa]   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05A5" w:rsidRPr="0002461E">
            <w:rPr>
              <w:rFonts w:asciiTheme="minorHAnsi" w:hAnsiTheme="minorHAnsi"/>
              <w:noProof/>
              <w:sz w:val="22"/>
              <w:szCs w:val="2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60927" behindDoc="0" locked="0" layoutInCell="1" allowOverlap="1" wp14:anchorId="5A687396" wp14:editId="742728BE">
                    <wp:simplePos x="0" y="0"/>
                    <wp:positionH relativeFrom="page">
                      <wp:posOffset>3372485</wp:posOffset>
                    </wp:positionH>
                    <wp:positionV relativeFrom="page">
                      <wp:posOffset>7556500</wp:posOffset>
                    </wp:positionV>
                    <wp:extent cx="3247390" cy="376555"/>
                    <wp:effectExtent l="0" t="0" r="0" b="4445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7390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549AFA" w14:textId="77777777" w:rsidR="00553678" w:rsidRPr="006805A5" w:rsidRDefault="00553678" w:rsidP="006805A5">
                                <w:pPr>
                                  <w:pStyle w:val="Sinespaciado"/>
                                  <w:jc w:val="center"/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</w:pPr>
                                <w:r w:rsidRPr="006805A5"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denominación del centro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id="_x0000_s1309" type="#_x0000_t202" style="position:absolute;margin-left:265.55pt;margin-top:595pt;width:255.7pt;height:29.65pt;z-index:252860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" filled="f" stroked="f" strokeweight=".5pt">
                    <v:textbox style="mso-fit-shape-to-text:t">
                      <w:txbxContent>
                        <w:p w14:paraId="24549AFA" w14:textId="77777777" w:rsidR="006044A9" w:rsidRPr="006805A5" w:rsidRDefault="006044A9" w:rsidP="006805A5">
                          <w:pPr>
                            <w:pStyle w:val="Sinespaciado"/>
                            <w:jc w:val="center"/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</w:pPr>
                          <w:r w:rsidRPr="006805A5"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  <w:t>denominación del centro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05A5" w:rsidRPr="0002461E">
            <w:rPr>
              <w:rFonts w:asciiTheme="minorHAnsi" w:hAnsiTheme="minorHAnsi"/>
              <w:noProof/>
              <w:sz w:val="22"/>
              <w:szCs w:val="2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2865023" behindDoc="0" locked="0" layoutInCell="1" allowOverlap="1" wp14:anchorId="1D52E667" wp14:editId="105DCE1E">
                    <wp:simplePos x="0" y="0"/>
                    <wp:positionH relativeFrom="page">
                      <wp:posOffset>3441065</wp:posOffset>
                    </wp:positionH>
                    <wp:positionV relativeFrom="page">
                      <wp:posOffset>7884160</wp:posOffset>
                    </wp:positionV>
                    <wp:extent cx="3105150" cy="131445"/>
                    <wp:effectExtent l="0" t="0" r="19050" b="20955"/>
                    <wp:wrapNone/>
                    <wp:docPr id="199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150" cy="13144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ángulo 37" o:spid="_x0000_s1026" style="position:absolute;margin-left:270.95pt;margin-top:620.8pt;width:244.5pt;height:10.35pt;z-index:252865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" fillcolor="#205867 [1608]" strokecolor="#205867 [1608]" strokeweight="2pt">
                    <w10:wrap anchorx="page" anchory="page"/>
                  </v:rect>
                </w:pict>
              </mc:Fallback>
            </mc:AlternateContent>
          </w:r>
        </w:p>
        <w:p w14:paraId="05C19EF0" w14:textId="77777777" w:rsidR="0038774D" w:rsidRDefault="0002461E">
          <w:pPr>
            <w:suppressAutoHyphens w:val="0"/>
            <w:rPr>
              <w:b/>
              <w:sz w:val="20"/>
              <w:szCs w:val="20"/>
              <w:lang w:val="es-ES_tradnl"/>
            </w:rPr>
          </w:pPr>
          <w:r>
            <w:rPr>
              <w:rFonts w:ascii="Calibri" w:hAnsi="Calibri"/>
              <w:b/>
              <w:noProof/>
              <w:color w:val="4F81BD"/>
              <w:sz w:val="36"/>
              <w:szCs w:val="36"/>
              <w:lang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2853759" behindDoc="0" locked="0" layoutInCell="1" allowOverlap="1" wp14:anchorId="79B9206C" wp14:editId="4E1DD308">
                    <wp:simplePos x="0" y="0"/>
                    <wp:positionH relativeFrom="column">
                      <wp:posOffset>-942112</wp:posOffset>
                    </wp:positionH>
                    <wp:positionV relativeFrom="paragraph">
                      <wp:posOffset>-950738</wp:posOffset>
                    </wp:positionV>
                    <wp:extent cx="7283450" cy="10377398"/>
                    <wp:effectExtent l="0" t="0" r="0" b="5080"/>
                    <wp:wrapNone/>
                    <wp:docPr id="435" name="435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83450" cy="10377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CB7D54" w14:textId="77777777" w:rsidR="00553678" w:rsidRDefault="005536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id="435 Cuadro de texto" o:spid="_x0000_s1310" type="#_x0000_t202" style="position:absolute;margin-left:-74.15pt;margin-top:-74.8pt;width:573.5pt;height:817.1pt;z-index:252853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" fillcolor="white [3201]" stroked="f" strokeweight=".5pt">
                    <v:textbox>
                      <w:txbxContent>
                        <w:p w14:paraId="53CB7D54" w14:textId="77777777" w:rsidR="006044A9" w:rsidRDefault="006044A9"/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FFB238B" w14:textId="77777777" w:rsidR="0038774D" w:rsidRPr="00923AF2" w:rsidRDefault="0038774D" w:rsidP="006805A5">
      <w:pPr>
        <w:jc w:val="center"/>
        <w:rPr>
          <w:rFonts w:ascii="Calibri" w:hAnsi="Calibri"/>
          <w:b/>
          <w:color w:val="31849B" w:themeColor="accent5" w:themeShade="BF"/>
          <w:sz w:val="36"/>
          <w:szCs w:val="36"/>
          <w:lang w:val="es-ES_tradnl"/>
        </w:rPr>
      </w:pPr>
      <w:r>
        <w:rPr>
          <w:rFonts w:ascii="Calibri" w:hAnsi="Calibri"/>
          <w:b/>
          <w:color w:val="4F81BD"/>
          <w:sz w:val="36"/>
          <w:szCs w:val="36"/>
        </w:rPr>
        <w:br w:type="page"/>
      </w:r>
      <w:r w:rsidRPr="00923AF2">
        <w:rPr>
          <w:rFonts w:ascii="Calibri" w:hAnsi="Calibri"/>
          <w:b/>
          <w:color w:val="31849B" w:themeColor="accent5" w:themeShade="BF"/>
          <w:sz w:val="36"/>
          <w:szCs w:val="36"/>
        </w:rPr>
        <w:lastRenderedPageBreak/>
        <w:t>Índice</w:t>
      </w:r>
    </w:p>
    <w:p w14:paraId="108F7AD8" w14:textId="77777777" w:rsidR="0038774D" w:rsidRDefault="0038774D" w:rsidP="00BB58C6">
      <w:pPr>
        <w:autoSpaceDE w:val="0"/>
        <w:ind w:right="-143"/>
        <w:rPr>
          <w:b/>
          <w:sz w:val="20"/>
          <w:szCs w:val="20"/>
          <w:lang w:val="es-ES_tradnl"/>
        </w:rPr>
      </w:pPr>
    </w:p>
    <w:p w14:paraId="6B6860F2" w14:textId="77777777" w:rsidR="0038774D" w:rsidRDefault="0038774D" w:rsidP="00BB58C6">
      <w:pPr>
        <w:autoSpaceDE w:val="0"/>
        <w:ind w:right="-143"/>
        <w:rPr>
          <w:b/>
          <w:sz w:val="20"/>
          <w:szCs w:val="20"/>
          <w:lang w:val="es-ES_tradnl"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96"/>
        <w:gridCol w:w="1701"/>
      </w:tblGrid>
      <w:tr w:rsidR="0038774D" w:rsidRPr="00C7532D" w14:paraId="31DB76F5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C11C3" w14:textId="77777777" w:rsidR="0038774D" w:rsidRPr="00C7532D" w:rsidRDefault="0038774D" w:rsidP="00BB58C6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>1. Introducción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222468" w14:textId="77777777" w:rsidR="0038774D" w:rsidRPr="008B53BF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38774D" w:rsidRPr="00C7532D" w14:paraId="10F71371" w14:textId="77777777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B6F724A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1.1. Características del centro. Contexto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806032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3A1C38BF" w14:textId="77777777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B18F25" w14:textId="77777777" w:rsidR="0038774D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1.2. Descripción del proceso seguido en la elaboración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3CD6804" w14:textId="77777777" w:rsidR="0038774D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79BB552B" w14:textId="77777777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7B9C250" w14:textId="77777777" w:rsidR="0038774D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1.3. Relación con otros documentos del centro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C60697A" w14:textId="77777777" w:rsidR="0038774D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01FA1D31" w14:textId="77777777" w:rsidTr="00BB58C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BF4962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2.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Definición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6F0AB2" w14:textId="77777777" w:rsidR="0038774D" w:rsidRPr="008B53BF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B53BF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4C049694" w14:textId="77777777" w:rsidTr="00BB58C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3EA20F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3. Diagnóstico de la convivencia en el centro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DC21AC" w14:textId="77777777" w:rsidR="0038774D" w:rsidRPr="009A0C74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9A0C74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53C1F3F9" w14:textId="77777777" w:rsidTr="00BB58C6">
        <w:tc>
          <w:tcPr>
            <w:tcW w:w="7196" w:type="dxa"/>
            <w:tcBorders>
              <w:top w:val="nil"/>
            </w:tcBorders>
          </w:tcPr>
          <w:p w14:paraId="67119676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4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Objetivos generales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8C61FE2" w14:textId="77777777" w:rsidR="0038774D" w:rsidRPr="009A0C74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9A0C74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72ED4772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52B96D40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5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Estructuras para potenciar el logro de los objetivos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2EA10944" w14:textId="77777777" w:rsidR="0038774D" w:rsidRPr="00E10AAA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38774D" w:rsidRPr="00C7532D" w14:paraId="2A594B29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3DAE723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5.1. El Observatorio de la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E1F3F8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6D585AE0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A5241C" w14:textId="77777777" w:rsidR="0038774D" w:rsidRPr="005A5EFB" w:rsidRDefault="0038774D" w:rsidP="00BB58C6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5.2. Otras estructuras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671332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2EDC89DE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71A32AEC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6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Criterios y líneas generales de actuación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1BB2A123" w14:textId="77777777" w:rsidR="0038774D" w:rsidRPr="00E10AAA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38774D" w:rsidRPr="00C7532D" w14:paraId="7EDC37BD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A1CE6E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6.1. Criterios generales de actuación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79486D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5304CAE3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534C10" w14:textId="77777777" w:rsidR="0038774D" w:rsidRPr="005A5EFB" w:rsidRDefault="0038774D" w:rsidP="00BB58C6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6.2. Líneas generales de actuación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99EC23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6AE9E837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79E84DF0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7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Concreción anual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6002EA78" w14:textId="77777777" w:rsidR="0038774D" w:rsidRPr="00E10AAA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38774D" w:rsidRPr="00C7532D" w14:paraId="445615EE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2A7E7207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8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Difusión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4FE94DAF" w14:textId="77777777" w:rsidR="0038774D" w:rsidRPr="00E10AAA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38774D" w:rsidRPr="00C7532D" w14:paraId="3BC8136C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941FC2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8.1. Difusión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931638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3CADB237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9DEF1A" w14:textId="77777777" w:rsidR="0038774D" w:rsidRPr="005A5EFB" w:rsidRDefault="0038774D" w:rsidP="00BB58C6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8.2. Difusión de los objetivos y acciones de alcance anual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EA7C42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5F99C4F6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9AB155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8.3. Difusión del Protocolo de Acoso Escolar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92036A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466ABD68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25E7D6" w14:textId="77777777" w:rsidR="0038774D" w:rsidRPr="005A5EFB" w:rsidRDefault="0038774D" w:rsidP="00BB58C6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8.4. Difusión del Plan de Coeducación y de Prevención de la Violencia de Género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E3BC7BF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673DDE47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F12284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8.5. Otros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C5CC5D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357103DB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4B854978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9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Seguimiento y evaluación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53606E37" w14:textId="77777777" w:rsidR="0038774D" w:rsidRPr="004154BB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38774D" w:rsidRPr="00C7532D" w14:paraId="399EE5BC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BADB429" w14:textId="77777777" w:rsidR="0038774D" w:rsidRPr="005A5EFB" w:rsidRDefault="0038774D" w:rsidP="00BB58C6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8.1. Seguimiento y evaluación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E56D4C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536A2D36" w14:textId="77777777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E03112" w14:textId="77777777" w:rsidR="0038774D" w:rsidRPr="005A5EFB" w:rsidRDefault="0038774D" w:rsidP="00BB58C6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8.2. Evaluación de la concreción anual del Plan de Convivencia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6C735DC" w14:textId="77777777" w:rsidR="0038774D" w:rsidRPr="00316D43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38774D" w:rsidRPr="00C7532D" w14:paraId="7CDB88FB" w14:textId="77777777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2B5546DC" w14:textId="77777777" w:rsidR="0038774D" w:rsidRPr="00C7532D" w:rsidRDefault="0038774D" w:rsidP="00BB58C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10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Anexos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018C4263" w14:textId="77777777" w:rsidR="0038774D" w:rsidRPr="004154BB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4154BB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</w:tbl>
    <w:p w14:paraId="0D230E28" w14:textId="77777777" w:rsidR="0038774D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p w14:paraId="14E2D50C" w14:textId="77777777" w:rsidR="0038774D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14:paraId="5D13EFE5" w14:textId="77777777" w:rsidR="0038774D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noProof/>
          <w:color w:val="4E879E"/>
          <w:sz w:val="8"/>
          <w:szCs w:val="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854783" behindDoc="0" locked="0" layoutInCell="1" allowOverlap="1" wp14:anchorId="6935C739" wp14:editId="4F28D66F">
                <wp:simplePos x="0" y="0"/>
                <wp:positionH relativeFrom="column">
                  <wp:posOffset>-959365</wp:posOffset>
                </wp:positionH>
                <wp:positionV relativeFrom="paragraph">
                  <wp:posOffset>-950739</wp:posOffset>
                </wp:positionV>
                <wp:extent cx="7305675" cy="10351698"/>
                <wp:effectExtent l="0" t="0" r="9525" b="0"/>
                <wp:wrapNone/>
                <wp:docPr id="436" name="4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351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4175" w14:textId="77777777" w:rsidR="00553678" w:rsidRDefault="00553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436 Cuadro de texto" o:spid="_x0000_s1311" type="#_x0000_t202" style="position:absolute;margin-left:-75.5pt;margin-top:-74.8pt;width:575.25pt;height:815.1pt;z-index:252854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" fillcolor="white [3201]" stroked="f" strokeweight=".5pt">
                <v:textbox>
                  <w:txbxContent>
                    <w:p w14:paraId="03BE4175" w14:textId="77777777" w:rsidR="006044A9" w:rsidRDefault="006044A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4E879E"/>
          <w:sz w:val="8"/>
          <w:szCs w:val="8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1A6136EC" w14:textId="77777777" w:rsidTr="00BB58C6">
        <w:tc>
          <w:tcPr>
            <w:tcW w:w="8644" w:type="dxa"/>
            <w:tcBorders>
              <w:bottom w:val="single" w:sz="12" w:space="0" w:color="215868" w:themeColor="accent5" w:themeShade="80"/>
            </w:tcBorders>
          </w:tcPr>
          <w:p w14:paraId="60E7096B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>1. Introducción</w:t>
            </w:r>
          </w:p>
        </w:tc>
      </w:tr>
    </w:tbl>
    <w:p w14:paraId="1E84C88A" w14:textId="77777777" w:rsidR="0038774D" w:rsidRPr="00923AF2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1.1. Características del centro. Contexto</w:t>
      </w:r>
    </w:p>
    <w:p w14:paraId="670E109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19ECB5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3EABC30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F426E81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296285F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597B8B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89686E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1C2CCE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93C54A0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1.2. Descripción del proceso seguido en la elaboración del Plan de Convivencia</w:t>
      </w:r>
    </w:p>
    <w:p w14:paraId="3A873E4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16C7CC2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9FB184F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0E07606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E1CB08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DACF78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FA17AC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0F09BC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9951FFF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1.3. Relación con otros documentos del centro</w:t>
      </w:r>
    </w:p>
    <w:p w14:paraId="48F9597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0EA36A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43F40E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9AA3D3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2FAD8D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C5CBD7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CDD5B8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30CB644" w14:textId="77777777" w:rsidR="0038774D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14:paraId="19B903FB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7B9F3D5E" w14:textId="77777777" w:rsidTr="00BB58C6">
        <w:tc>
          <w:tcPr>
            <w:tcW w:w="8644" w:type="dxa"/>
            <w:tcBorders>
              <w:bottom w:val="single" w:sz="12" w:space="0" w:color="215868" w:themeColor="accent5" w:themeShade="80"/>
            </w:tcBorders>
          </w:tcPr>
          <w:p w14:paraId="69DA6D47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2. Definición de convivencia</w:t>
            </w:r>
          </w:p>
        </w:tc>
      </w:tr>
    </w:tbl>
    <w:p w14:paraId="270233A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A84C59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29E157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5AA529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2304FE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275A52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64DECB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67FD63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149E7B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B4BAC0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11454A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3FF592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60C6E5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5F1973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042AE6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929CA0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338979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D1C009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64EF23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DB05BD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1C011D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0780FB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8FF86F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DE9BE5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B391A0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8A85E6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E396F0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C6442F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D68FFA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023826D" w14:textId="77777777" w:rsidR="0038774D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14:paraId="1D4F7F9E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56035551" w14:textId="77777777" w:rsidTr="00BB58C6">
        <w:tc>
          <w:tcPr>
            <w:tcW w:w="8644" w:type="dxa"/>
          </w:tcPr>
          <w:p w14:paraId="0DDF9928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3. Diagnóstico de la convivencia en el centro</w:t>
            </w:r>
          </w:p>
        </w:tc>
      </w:tr>
    </w:tbl>
    <w:p w14:paraId="58ECF0B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4DAC89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84D055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DD3C4C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03214F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C5BF4F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ED0A2E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505901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174BF7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6E1B8D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C7C883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083633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B82849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92614A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4F3815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CB5E0A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878AF8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8F38D3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27E2EE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DDA5AA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CD40FD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E70388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2350D9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856904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BE9BF6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1606A1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AD303D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C47493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  <w:r w:rsidRPr="00A15D59">
        <w:rPr>
          <w:rFonts w:ascii="Calibri" w:hAnsi="Calibri" w:cs="Times New Roman"/>
          <w:color w:val="000000" w:themeColor="text1"/>
          <w:sz w:val="24"/>
          <w:szCs w:val="24"/>
          <w:lang w:eastAsia="ar-SA"/>
        </w:rPr>
        <w:br w:type="page"/>
      </w:r>
    </w:p>
    <w:p w14:paraId="35D185D9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607F1FB8" w14:textId="77777777" w:rsidTr="00BB58C6">
        <w:tc>
          <w:tcPr>
            <w:tcW w:w="8644" w:type="dxa"/>
          </w:tcPr>
          <w:p w14:paraId="4208A3C2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4. Objetivos generales</w:t>
            </w:r>
          </w:p>
        </w:tc>
      </w:tr>
    </w:tbl>
    <w:p w14:paraId="07F0B24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7F539B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5B42A7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BCD591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FE0977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62043E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ED9657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5170FD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0C7F4D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207A88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AD827A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175A31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8FD404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696D43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358BFE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EC5CDD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576864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F0AFF9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3FCA9A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F0595C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44EF38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3E1DA9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A8B841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557008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5BB3DC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B3D471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8DC403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498BDD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2B8F4D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C94E9D7" w14:textId="77777777" w:rsidR="0038774D" w:rsidRDefault="0038774D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67DBB6DE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61AF70FD" w14:textId="77777777" w:rsidTr="00BB58C6">
        <w:tc>
          <w:tcPr>
            <w:tcW w:w="8644" w:type="dxa"/>
          </w:tcPr>
          <w:p w14:paraId="730353B6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5. Estructuras para potenciar el logro de los objetivos</w:t>
            </w:r>
          </w:p>
        </w:tc>
      </w:tr>
    </w:tbl>
    <w:p w14:paraId="228E8E20" w14:textId="77777777" w:rsidR="0038774D" w:rsidRPr="00923AF2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5.1. Observatorio de la Convivencia</w:t>
      </w:r>
    </w:p>
    <w:p w14:paraId="51EF30E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033C82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D91C5B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C5B305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15A1CD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9108C5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AE5B12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8CA68E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8266AA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4D6B6F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C35752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9DC09BA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5.2. Otras estructuras</w:t>
      </w:r>
    </w:p>
    <w:p w14:paraId="596DCCA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45129B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8B92AE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2B0350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CEEA46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A260E5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100C9F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64FEE1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36D52B3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40A8A5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36A52C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0F632A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000DC8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C19B815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1B7DF1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5F5966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99881C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  <w:r w:rsidRPr="00A15D59">
        <w:rPr>
          <w:rFonts w:ascii="Calibri" w:hAnsi="Calibri" w:cs="Times New Roman"/>
          <w:color w:val="000000" w:themeColor="text1"/>
          <w:sz w:val="24"/>
          <w:szCs w:val="24"/>
          <w:lang w:eastAsia="ar-SA"/>
        </w:rPr>
        <w:br w:type="page"/>
      </w:r>
    </w:p>
    <w:p w14:paraId="6AB69EC1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2E305872" w14:textId="77777777" w:rsidTr="00BB58C6">
        <w:tc>
          <w:tcPr>
            <w:tcW w:w="8644" w:type="dxa"/>
          </w:tcPr>
          <w:p w14:paraId="7AF543A0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6. Criterios y líneas generales de actuación</w:t>
            </w:r>
          </w:p>
        </w:tc>
      </w:tr>
    </w:tbl>
    <w:p w14:paraId="0FBDE90E" w14:textId="77777777" w:rsidR="0038774D" w:rsidRPr="00923AF2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6.1. Criterios generales de actuación</w:t>
      </w:r>
    </w:p>
    <w:p w14:paraId="03A2772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AC3094A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7480CB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21D729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EC30E0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BFD512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01FD4C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032E7B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BF0BA1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D1EDC7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3FBB2B7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A040440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6.2. Líneas generales de actuación</w:t>
      </w:r>
    </w:p>
    <w:p w14:paraId="1723E91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7B0CE2C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4E25323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99C47CB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B7B2E09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FA1C957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CB5DFAD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852DE38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E23D340" w14:textId="77777777" w:rsidR="0038774D" w:rsidRDefault="0038774D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7F6C0DF8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74839AC4" w14:textId="77777777" w:rsidTr="00BB58C6">
        <w:tc>
          <w:tcPr>
            <w:tcW w:w="8644" w:type="dxa"/>
          </w:tcPr>
          <w:p w14:paraId="6F60ED7C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7. Concreción anual del Plan de Convivencia</w:t>
            </w:r>
          </w:p>
        </w:tc>
      </w:tr>
    </w:tbl>
    <w:p w14:paraId="77D5409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B1CF17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06977F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92C2EF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F12E40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2C34ED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9B37313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452A738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1E61159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2343C81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901EB0A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9A2D817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748D521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025269C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C46FD6C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A74EE67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2EABAE9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2116027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FA27409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64A5C21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DBD362D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ED45488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2BBCCBC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9AA0E4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BF2ACA9" w14:textId="77777777" w:rsidR="0038774D" w:rsidRDefault="0038774D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47D69454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7957517C" w14:textId="77777777" w:rsidTr="00BB58C6">
        <w:tc>
          <w:tcPr>
            <w:tcW w:w="8644" w:type="dxa"/>
          </w:tcPr>
          <w:p w14:paraId="0E05388E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8. Difusión</w:t>
            </w:r>
          </w:p>
        </w:tc>
      </w:tr>
    </w:tbl>
    <w:p w14:paraId="25DE0134" w14:textId="77777777" w:rsidR="0038774D" w:rsidRPr="00923AF2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8.1. Difusión del Plan de Convivencia</w:t>
      </w:r>
    </w:p>
    <w:p w14:paraId="50E0E4C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EB6A686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01F4DE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BFC6DF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E1438E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8D9015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81447C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D11B451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8.2. Difusión de los objetivos y acciones de alcance anual</w:t>
      </w:r>
    </w:p>
    <w:p w14:paraId="2B3F7546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C82BCF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E994FC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A97BBD9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A0E5338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29B4796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A1620D4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DF64EF7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8.3. Difusión del Protocolo de Acoso Escolar</w:t>
      </w:r>
    </w:p>
    <w:p w14:paraId="2D402D94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221440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13CBD41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2353D3B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F7AD96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6F202A7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D5CA525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6386C89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8.4. Difusión del Plan de Coeducación y Prevención de la Violencia de Género</w:t>
      </w:r>
    </w:p>
    <w:p w14:paraId="0DA8936C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72C4CE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990373B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CA39412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A7454E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BE8E327" w14:textId="77777777" w:rsidR="0038774D" w:rsidRDefault="0038774D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505F1779" w14:textId="77777777" w:rsidR="0038774D" w:rsidRPr="002B73DF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07F36F08" w14:textId="77777777" w:rsidTr="00BB58C6">
        <w:tc>
          <w:tcPr>
            <w:tcW w:w="8644" w:type="dxa"/>
          </w:tcPr>
          <w:p w14:paraId="6B1461A9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9. Seguimiento y evaluación del Plan de Convivencia</w:t>
            </w:r>
          </w:p>
        </w:tc>
      </w:tr>
    </w:tbl>
    <w:p w14:paraId="20F74945" w14:textId="77777777" w:rsidR="0038774D" w:rsidRPr="00923AF2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9.1. Seguimiento y evaluación del Plan de Convivencia</w:t>
      </w:r>
    </w:p>
    <w:p w14:paraId="49C29ADB" w14:textId="77777777" w:rsidR="0038774D" w:rsidRPr="00A15D59" w:rsidRDefault="0038774D" w:rsidP="00BB58C6">
      <w:pPr>
        <w:pStyle w:val="Normal1"/>
        <w:tabs>
          <w:tab w:val="left" w:pos="3650"/>
        </w:tabs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Calibri" w:hAnsi="Calibri" w:cs="Times New Roman"/>
          <w:color w:val="000000" w:themeColor="text1"/>
          <w:sz w:val="24"/>
          <w:szCs w:val="24"/>
          <w:lang w:eastAsia="ar-SA"/>
        </w:rPr>
        <w:tab/>
      </w:r>
    </w:p>
    <w:p w14:paraId="49BBA5A4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ECE5580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CB2EFF0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7AB74E6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7B06390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4E85424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3FF0D832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5A2DE51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24378F56" w14:textId="77777777" w:rsidR="0038774D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2829BC8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79EEA59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69135FE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1BD1441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462CFE24" w14:textId="77777777" w:rsidR="0038774D" w:rsidRPr="00923AF2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</w:pPr>
      <w:r w:rsidRPr="00923AF2">
        <w:rPr>
          <w:rFonts w:ascii="Calibri" w:hAnsi="Calibri" w:cs="Times New Roman"/>
          <w:b/>
          <w:color w:val="31849B" w:themeColor="accent5" w:themeShade="BF"/>
          <w:sz w:val="24"/>
          <w:szCs w:val="24"/>
          <w:lang w:eastAsia="ar-SA"/>
        </w:rPr>
        <w:t>9.2. Evaluación de la concreción anual del Plan de Convivencia</w:t>
      </w:r>
    </w:p>
    <w:p w14:paraId="471E8D3C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A1D0EA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7C9524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16532B3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256C182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54A992F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9E3446B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EC47405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1A3B1AC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FE3BC65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EBF4F45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C510F7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CCA21D1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1801881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A38F4F0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619807E" w14:textId="77777777" w:rsidR="0038774D" w:rsidRDefault="0038774D">
      <w:pPr>
        <w:suppressAutoHyphens w:val="0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923AF2" w14:paraId="6685E3A4" w14:textId="77777777" w:rsidTr="00BB58C6">
        <w:tc>
          <w:tcPr>
            <w:tcW w:w="8644" w:type="dxa"/>
          </w:tcPr>
          <w:p w14:paraId="3B632B6E" w14:textId="77777777" w:rsidR="0038774D" w:rsidRPr="00923AF2" w:rsidRDefault="0038774D" w:rsidP="00BB58C6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923AF2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10. Anexos</w:t>
            </w:r>
          </w:p>
        </w:tc>
      </w:tr>
    </w:tbl>
    <w:p w14:paraId="397AEBC3" w14:textId="77777777" w:rsidR="0038774D" w:rsidRPr="00A15D59" w:rsidRDefault="0038774D" w:rsidP="00BB58C6">
      <w:pPr>
        <w:pStyle w:val="Normal1"/>
        <w:tabs>
          <w:tab w:val="left" w:pos="3650"/>
        </w:tabs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Calibri" w:hAnsi="Calibri" w:cs="Times New Roman"/>
          <w:color w:val="000000" w:themeColor="text1"/>
          <w:sz w:val="24"/>
          <w:szCs w:val="24"/>
          <w:lang w:eastAsia="ar-SA"/>
        </w:rPr>
        <w:tab/>
      </w:r>
    </w:p>
    <w:p w14:paraId="3BB361DF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6BBE6D2B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36EFD91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5402495D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76C55CA2" w14:textId="77777777" w:rsidR="0038774D" w:rsidRPr="00A15D59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eastAsia="ar-SA"/>
        </w:rPr>
      </w:pPr>
    </w:p>
    <w:p w14:paraId="0C7FA99E" w14:textId="77777777" w:rsidR="0038774D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89AC221" w14:textId="77777777" w:rsidR="006263AB" w:rsidRDefault="006263AB" w:rsidP="006263AB">
      <w:pPr>
        <w:spacing w:before="120"/>
        <w:rPr>
          <w:rFonts w:ascii="Comic Sans MS" w:hAnsi="Comic Sans MS" w:cs="Verdana"/>
          <w:color w:val="1F3864"/>
          <w:sz w:val="22"/>
          <w:szCs w:val="22"/>
        </w:rPr>
      </w:pPr>
    </w:p>
    <w:p w14:paraId="04163A84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3CF9B3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E826ED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CE2EA1F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83C941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708D36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8A2C2A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7115469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EE0034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2EAB16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0A4AADE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83BB016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4DF00A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A27E2A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72EE30E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CC9676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58FBF2A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6A5A0A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B11CE56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52589A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C1E2E98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CEE6B2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1910989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427B53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260072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8FE321D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AD5540F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5068EE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7A50A64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18C42F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CF1F71D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9A1F744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597BC79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92666D2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143393E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AF7C6C8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E91B68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7144B0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08E7035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3736AFD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DDC1532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F25FC3A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F4A0779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60D94F6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2185957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B282C62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F3B73E8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6DA6FF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506F52F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  <w:sectPr w:rsidR="0002461E" w:rsidSect="00EE53F6">
          <w:headerReference w:type="default" r:id="rId12"/>
          <w:footerReference w:type="default" r:id="rId13"/>
          <w:pgSz w:w="11906" w:h="16838" w:code="9"/>
          <w:pgMar w:top="1701" w:right="1559" w:bottom="1418" w:left="1701" w:header="720" w:footer="567" w:gutter="0"/>
          <w:cols w:space="720"/>
          <w:docGrid w:linePitch="360"/>
        </w:sectPr>
      </w:pPr>
    </w:p>
    <w:p w14:paraId="46F8CF5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237DA9B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3CA528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3CC3C2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D2BEEA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96FFBC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81BAD9C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8DFEDC0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1B09B71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F481CD5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C870EF6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455EFAD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FD88083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FC6F20F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E412CCD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56077FB" w14:textId="77777777" w:rsidR="005C388A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0E7CB4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76E164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55926BC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82FFA0C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3989305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F4D1FF9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CD088A4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716FF13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84473B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517F7F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3909978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D5C693C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D3DF810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D6272C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4DA0499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AEF465B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86B1D0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04554B5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ECF8251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9C719BE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76337054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E692C58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3D7001E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A2C31B3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4C7B7FB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8DF413C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7D665A6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7067CC1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3EECBDB9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B37323C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F8EDAF9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6735E9F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301BD45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54C6F328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6F6B1F5E" w14:textId="77777777" w:rsidR="0002461E" w:rsidRDefault="0002461E">
      <w:pPr>
        <w:suppressAutoHyphens w:val="0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br w:type="page"/>
      </w:r>
    </w:p>
    <w:p w14:paraId="7B9F512E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29FA519D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0319D047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057D7E9" w14:textId="77777777" w:rsidR="0002461E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14:paraId="1502CE41" w14:textId="77777777" w:rsidR="0002461E" w:rsidRPr="00F8690D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sectPr w:rsidR="0002461E" w:rsidRPr="00F8690D" w:rsidSect="00EE53F6">
      <w:headerReference w:type="default" r:id="rId14"/>
      <w:footerReference w:type="default" r:id="rId15"/>
      <w:pgSz w:w="11906" w:h="16838" w:code="9"/>
      <w:pgMar w:top="1701" w:right="1559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7539" w14:textId="77777777" w:rsidR="00791FE4" w:rsidRDefault="00791FE4" w:rsidP="003F21A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4BF3CECE" w14:textId="77777777" w:rsidR="00791FE4" w:rsidRDefault="00791FE4" w:rsidP="003F21A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C2B3" w14:textId="77777777" w:rsidR="00553678" w:rsidRPr="00446A87" w:rsidRDefault="00553678" w:rsidP="005720D7">
    <w:pPr>
      <w:pStyle w:val="Piedepgina"/>
      <w:rPr>
        <w:lang w:val="fi-FI"/>
      </w:rPr>
    </w:pPr>
  </w:p>
  <w:p w14:paraId="1B3B1629" w14:textId="77777777" w:rsidR="00553678" w:rsidRPr="00446A87" w:rsidRDefault="00553678" w:rsidP="00FD533B">
    <w:pPr>
      <w:pStyle w:val="Piedepgina"/>
      <w:jc w:val="center"/>
      <w:rPr>
        <w:lang w:val="fi-F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C0A7" w14:textId="77777777" w:rsidR="00553678" w:rsidRPr="00446A87" w:rsidRDefault="00553678" w:rsidP="005720D7">
    <w:pPr>
      <w:pStyle w:val="Piedepgina"/>
      <w:rPr>
        <w:lang w:val="fi-FI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42D0BA1" wp14:editId="1F23E34D">
              <wp:simplePos x="0" y="0"/>
              <wp:positionH relativeFrom="column">
                <wp:posOffset>5982335</wp:posOffset>
              </wp:positionH>
              <wp:positionV relativeFrom="paragraph">
                <wp:posOffset>8519</wp:posOffset>
              </wp:positionV>
              <wp:extent cx="353228" cy="340206"/>
              <wp:effectExtent l="0" t="0" r="27940" b="22225"/>
              <wp:wrapNone/>
              <wp:docPr id="32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228" cy="34020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EE3CB0" w14:textId="77777777" w:rsidR="00553678" w:rsidRPr="00923AF2" w:rsidRDefault="00553678" w:rsidP="003E4510">
                          <w:pPr>
                            <w:jc w:val="center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1206E">
                            <w:rPr>
                              <w:rFonts w:asciiTheme="minorHAnsi" w:hAnsiTheme="minorHAnsi"/>
                              <w:noProof/>
                              <w:color w:val="215868" w:themeColor="accent5" w:themeShade="80"/>
                              <w:sz w:val="22"/>
                              <w:szCs w:val="22"/>
                            </w:rPr>
                            <w:t>5</w:t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5 Elipse" o:spid="_x0000_s1034" style="position:absolute;margin-left:471.05pt;margin-top:.65pt;width:27.8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" fillcolor="white [3212]" strokecolor="#92cddc [1944]" strokeweight=".25pt">
              <v:textbox inset="0,0,0,0">
                <w:txbxContent>
                  <w:p w14:paraId="7EEE3CB0" w14:textId="77777777" w:rsidR="00553678" w:rsidRPr="00923AF2" w:rsidRDefault="00553678" w:rsidP="003E4510">
                    <w:pPr>
                      <w:jc w:val="center"/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</w:pP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begin"/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instrText>PAGE   \* MERGEFORMAT</w:instrText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separate"/>
                    </w:r>
                    <w:r w:rsidR="00C1206E">
                      <w:rPr>
                        <w:rFonts w:asciiTheme="minorHAnsi" w:hAnsiTheme="minorHAnsi"/>
                        <w:noProof/>
                        <w:color w:val="215868" w:themeColor="accent5" w:themeShade="80"/>
                        <w:sz w:val="22"/>
                        <w:szCs w:val="22"/>
                      </w:rPr>
                      <w:t>5</w:t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  <w:p w14:paraId="3B79B064" w14:textId="77777777" w:rsidR="00553678" w:rsidRPr="00446A87" w:rsidRDefault="00553678" w:rsidP="00FD533B">
    <w:pPr>
      <w:pStyle w:val="Piedepgina"/>
      <w:jc w:val="center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5156" w14:textId="77777777" w:rsidR="00553678" w:rsidRPr="00446A87" w:rsidRDefault="00553678" w:rsidP="005720D7">
    <w:pPr>
      <w:pStyle w:val="Piedepgina"/>
      <w:rPr>
        <w:lang w:val="fi-FI"/>
      </w:rPr>
    </w:pPr>
  </w:p>
  <w:p w14:paraId="548424C3" w14:textId="77777777" w:rsidR="00553678" w:rsidRPr="00446A87" w:rsidRDefault="00553678" w:rsidP="00FD533B">
    <w:pPr>
      <w:pStyle w:val="Piedepgina"/>
      <w:jc w:val="cen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98091" w14:textId="77777777" w:rsidR="00791FE4" w:rsidRDefault="00791FE4" w:rsidP="003F21A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BA8FBB0" w14:textId="77777777" w:rsidR="00791FE4" w:rsidRDefault="00791FE4" w:rsidP="003F21A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6153" w14:textId="77777777" w:rsidR="00553678" w:rsidRPr="00006A97" w:rsidRDefault="00553678" w:rsidP="00006A97">
    <w:pPr>
      <w:pStyle w:val="Encabezado"/>
      <w:ind w:right="-426"/>
      <w:jc w:val="right"/>
      <w:rPr>
        <w:i/>
        <w:color w:val="3333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B990" w14:textId="77777777" w:rsidR="00553678" w:rsidRPr="00006A97" w:rsidRDefault="00553678" w:rsidP="00006A97">
    <w:pPr>
      <w:pStyle w:val="Encabezado"/>
      <w:ind w:right="-426"/>
      <w:jc w:val="right"/>
      <w:rPr>
        <w:i/>
        <w:color w:val="333333"/>
      </w:rPr>
    </w:pPr>
    <w:r w:rsidRPr="002F483F">
      <w:rPr>
        <w:i/>
        <w:noProof/>
        <w:color w:val="333333"/>
        <w:lang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9AC87A0" wp14:editId="6ADBFAAF">
              <wp:simplePos x="0" y="0"/>
              <wp:positionH relativeFrom="column">
                <wp:posOffset>-804090</wp:posOffset>
              </wp:positionH>
              <wp:positionV relativeFrom="paragraph">
                <wp:posOffset>-207033</wp:posOffset>
              </wp:positionV>
              <wp:extent cx="6970443" cy="10016346"/>
              <wp:effectExtent l="0" t="0" r="20955" b="23495"/>
              <wp:wrapNone/>
              <wp:docPr id="202" name="20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443" cy="10016346"/>
                      </a:xfrm>
                      <a:prstGeom prst="roundRect">
                        <a:avLst>
                          <a:gd name="adj" fmla="val 1812"/>
                        </a:avLst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9D0E5D" w14:textId="77777777" w:rsidR="00553678" w:rsidRDefault="00553678" w:rsidP="000246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202 Rectángulo redondeado" o:spid="_x0000_s1327" style="position:absolute;left:0;text-align:left;margin-left:-63.25pt;margin-top:-16.25pt;width:548.85pt;height:78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" filled="f" strokecolor="#bfbfbf [2412]" strokeweight="1pt">
              <v:textbox>
                <w:txbxContent>
                  <w:p w14:paraId="379D0E5D" w14:textId="77777777" w:rsidR="006044A9" w:rsidRDefault="006044A9" w:rsidP="0002461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1DA2" w14:textId="77777777" w:rsidR="00553678" w:rsidRPr="00006A97" w:rsidRDefault="00553678" w:rsidP="00006A97">
    <w:pPr>
      <w:pStyle w:val="Encabezado"/>
      <w:ind w:right="-426"/>
      <w:jc w:val="right"/>
      <w:rPr>
        <w:i/>
        <w:color w:val="3333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 Rounded MT Bold" w:hAnsi="Arial Rounded MT Bold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98" w:hanging="180"/>
      </w:pPr>
    </w:lvl>
  </w:abstractNum>
  <w:abstractNum w:abstractNumId="16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name w:val="WWNum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Num2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20"/>
    <w:multiLevelType w:val="multilevel"/>
    <w:tmpl w:val="00000020"/>
    <w:name w:val="WW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21"/>
    <w:multiLevelType w:val="multilevel"/>
    <w:tmpl w:val="00000021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3"/>
    <w:multiLevelType w:val="multilevel"/>
    <w:tmpl w:val="00000023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00000024"/>
    <w:multiLevelType w:val="multilevel"/>
    <w:tmpl w:val="00000024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3">
    <w:nsid w:val="00000025"/>
    <w:multiLevelType w:val="multilevel"/>
    <w:tmpl w:val="00000025"/>
    <w:name w:val="WWNum37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Courier New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9"/>
    <w:multiLevelType w:val="multilevel"/>
    <w:tmpl w:val="00000029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A"/>
    <w:multiLevelType w:val="multilevel"/>
    <w:tmpl w:val="0000002A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F"/>
    <w:multiLevelType w:val="multilevel"/>
    <w:tmpl w:val="0000002F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30"/>
    <w:multiLevelType w:val="multilevel"/>
    <w:tmpl w:val="00000030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32"/>
    <w:multiLevelType w:val="multilevel"/>
    <w:tmpl w:val="00000032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1">
    <w:nsid w:val="051E7D5D"/>
    <w:multiLevelType w:val="hybridMultilevel"/>
    <w:tmpl w:val="423A27E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0F671799"/>
    <w:multiLevelType w:val="hybridMultilevel"/>
    <w:tmpl w:val="3730B8B6"/>
    <w:lvl w:ilvl="0" w:tplc="0C0A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3">
    <w:nsid w:val="13474395"/>
    <w:multiLevelType w:val="hybridMultilevel"/>
    <w:tmpl w:val="BFEA1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394CFD"/>
    <w:multiLevelType w:val="hybridMultilevel"/>
    <w:tmpl w:val="BBF2D5C8"/>
    <w:lvl w:ilvl="0" w:tplc="C54689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24BC7731"/>
    <w:multiLevelType w:val="hybridMultilevel"/>
    <w:tmpl w:val="D6FE5670"/>
    <w:lvl w:ilvl="0" w:tplc="13A280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28272AF7"/>
    <w:multiLevelType w:val="multilevel"/>
    <w:tmpl w:val="FC62C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3E044D9"/>
    <w:multiLevelType w:val="hybridMultilevel"/>
    <w:tmpl w:val="D60AF0FC"/>
    <w:lvl w:ilvl="0" w:tplc="00000001">
      <w:start w:val="1"/>
      <w:numFmt w:val="bullet"/>
      <w:lvlText w:val="•"/>
      <w:lvlJc w:val="left"/>
      <w:pPr>
        <w:ind w:left="2061" w:hanging="360"/>
      </w:pPr>
      <w:rPr>
        <w:rFonts w:ascii="Arial Rounded MT Bold" w:hAnsi="Arial Rounded MT Bold" w:hint="default"/>
      </w:rPr>
    </w:lvl>
    <w:lvl w:ilvl="1" w:tplc="0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8">
    <w:nsid w:val="3AC4359E"/>
    <w:multiLevelType w:val="hybridMultilevel"/>
    <w:tmpl w:val="54A842BE"/>
    <w:lvl w:ilvl="0" w:tplc="C0DC4D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>
    <w:nsid w:val="418F3BF6"/>
    <w:multiLevelType w:val="hybridMultilevel"/>
    <w:tmpl w:val="FC60B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1E75D6"/>
    <w:multiLevelType w:val="hybridMultilevel"/>
    <w:tmpl w:val="CEA8A376"/>
    <w:lvl w:ilvl="0" w:tplc="00000001">
      <w:start w:val="1"/>
      <w:numFmt w:val="bullet"/>
      <w:lvlText w:val="•"/>
      <w:lvlJc w:val="left"/>
      <w:pPr>
        <w:ind w:left="2061" w:hanging="360"/>
      </w:pPr>
      <w:rPr>
        <w:rFonts w:ascii="Arial Rounded MT Bold" w:hAnsi="Arial Rounded MT Bold" w:hint="default"/>
      </w:rPr>
    </w:lvl>
    <w:lvl w:ilvl="1" w:tplc="9086E382">
      <w:start w:val="1"/>
      <w:numFmt w:val="bullet"/>
      <w:lvlText w:val="∙"/>
      <w:lvlJc w:val="left"/>
      <w:pPr>
        <w:ind w:left="2781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1">
    <w:nsid w:val="49AA4F68"/>
    <w:multiLevelType w:val="hybridMultilevel"/>
    <w:tmpl w:val="DF3CB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41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82F7A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B4632E"/>
    <w:multiLevelType w:val="hybridMultilevel"/>
    <w:tmpl w:val="44F6F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9C68CC"/>
    <w:multiLevelType w:val="hybridMultilevel"/>
    <w:tmpl w:val="6DE0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06A9E"/>
    <w:multiLevelType w:val="hybridMultilevel"/>
    <w:tmpl w:val="E2406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926D79"/>
    <w:multiLevelType w:val="hybridMultilevel"/>
    <w:tmpl w:val="1F2E8F74"/>
    <w:lvl w:ilvl="0" w:tplc="CC6ABE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>
    <w:nsid w:val="5D2C2FD1"/>
    <w:multiLevelType w:val="hybridMultilevel"/>
    <w:tmpl w:val="23EA1BA4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7">
    <w:nsid w:val="609F0679"/>
    <w:multiLevelType w:val="hybridMultilevel"/>
    <w:tmpl w:val="0A2A4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D41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82F7A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003EFF"/>
    <w:multiLevelType w:val="hybridMultilevel"/>
    <w:tmpl w:val="F634E48E"/>
    <w:lvl w:ilvl="0" w:tplc="0C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9">
    <w:nsid w:val="7514475D"/>
    <w:multiLevelType w:val="hybridMultilevel"/>
    <w:tmpl w:val="DAD26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8"/>
  </w:num>
  <w:num w:numId="3">
    <w:abstractNumId w:val="56"/>
  </w:num>
  <w:num w:numId="4">
    <w:abstractNumId w:val="44"/>
  </w:num>
  <w:num w:numId="5">
    <w:abstractNumId w:val="47"/>
  </w:num>
  <w:num w:numId="6">
    <w:abstractNumId w:val="50"/>
  </w:num>
  <w:num w:numId="7">
    <w:abstractNumId w:val="45"/>
  </w:num>
  <w:num w:numId="8">
    <w:abstractNumId w:val="48"/>
  </w:num>
  <w:num w:numId="9">
    <w:abstractNumId w:val="55"/>
  </w:num>
  <w:num w:numId="10">
    <w:abstractNumId w:val="46"/>
  </w:num>
  <w:num w:numId="11">
    <w:abstractNumId w:val="25"/>
  </w:num>
  <w:num w:numId="12">
    <w:abstractNumId w:val="40"/>
  </w:num>
  <w:num w:numId="13">
    <w:abstractNumId w:val="26"/>
  </w:num>
  <w:num w:numId="14">
    <w:abstractNumId w:val="49"/>
  </w:num>
  <w:num w:numId="15">
    <w:abstractNumId w:val="53"/>
  </w:num>
  <w:num w:numId="16">
    <w:abstractNumId w:val="51"/>
  </w:num>
  <w:num w:numId="17">
    <w:abstractNumId w:val="43"/>
  </w:num>
  <w:num w:numId="18">
    <w:abstractNumId w:val="59"/>
  </w:num>
  <w:num w:numId="19">
    <w:abstractNumId w:val="57"/>
  </w:num>
  <w:num w:numId="20">
    <w:abstractNumId w:val="42"/>
  </w:num>
  <w:num w:numId="21">
    <w:abstractNumId w:val="34"/>
  </w:num>
  <w:num w:numId="22">
    <w:abstractNumId w:val="52"/>
  </w:num>
  <w:num w:numId="23">
    <w:abstractNumId w:val="54"/>
  </w:num>
  <w:num w:numId="24">
    <w:abstractNumId w:val="37"/>
  </w:num>
  <w:num w:numId="2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eaea,#ffead5,#def,#99ec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F"/>
    <w:rsid w:val="000007AC"/>
    <w:rsid w:val="00000D14"/>
    <w:rsid w:val="00002A0A"/>
    <w:rsid w:val="00002D20"/>
    <w:rsid w:val="00002EDA"/>
    <w:rsid w:val="00003639"/>
    <w:rsid w:val="00003CD7"/>
    <w:rsid w:val="0000619D"/>
    <w:rsid w:val="00006A97"/>
    <w:rsid w:val="00006F9B"/>
    <w:rsid w:val="000078B5"/>
    <w:rsid w:val="00007ACA"/>
    <w:rsid w:val="00011593"/>
    <w:rsid w:val="00012A0F"/>
    <w:rsid w:val="00013223"/>
    <w:rsid w:val="000138A0"/>
    <w:rsid w:val="000138DD"/>
    <w:rsid w:val="000145A9"/>
    <w:rsid w:val="000150FC"/>
    <w:rsid w:val="00015682"/>
    <w:rsid w:val="00016B9C"/>
    <w:rsid w:val="00017A84"/>
    <w:rsid w:val="00020ABD"/>
    <w:rsid w:val="00021469"/>
    <w:rsid w:val="0002226E"/>
    <w:rsid w:val="000228CB"/>
    <w:rsid w:val="0002299A"/>
    <w:rsid w:val="00022F8C"/>
    <w:rsid w:val="00023A29"/>
    <w:rsid w:val="0002461E"/>
    <w:rsid w:val="00026911"/>
    <w:rsid w:val="000272C8"/>
    <w:rsid w:val="000326F7"/>
    <w:rsid w:val="00033F8A"/>
    <w:rsid w:val="00034375"/>
    <w:rsid w:val="00034AC9"/>
    <w:rsid w:val="0003581B"/>
    <w:rsid w:val="00036613"/>
    <w:rsid w:val="00040115"/>
    <w:rsid w:val="00040623"/>
    <w:rsid w:val="000416DA"/>
    <w:rsid w:val="00041CA7"/>
    <w:rsid w:val="00041F92"/>
    <w:rsid w:val="00043FAA"/>
    <w:rsid w:val="00045663"/>
    <w:rsid w:val="00046011"/>
    <w:rsid w:val="00046678"/>
    <w:rsid w:val="00047E95"/>
    <w:rsid w:val="00050640"/>
    <w:rsid w:val="00050A68"/>
    <w:rsid w:val="00051D05"/>
    <w:rsid w:val="00052868"/>
    <w:rsid w:val="00054782"/>
    <w:rsid w:val="00054DDB"/>
    <w:rsid w:val="0005658E"/>
    <w:rsid w:val="00056FB7"/>
    <w:rsid w:val="00057EA6"/>
    <w:rsid w:val="00061548"/>
    <w:rsid w:val="0006162E"/>
    <w:rsid w:val="0006167E"/>
    <w:rsid w:val="00061937"/>
    <w:rsid w:val="00061BDE"/>
    <w:rsid w:val="00062084"/>
    <w:rsid w:val="00063644"/>
    <w:rsid w:val="00063D2D"/>
    <w:rsid w:val="0006543F"/>
    <w:rsid w:val="000668BF"/>
    <w:rsid w:val="00067D6D"/>
    <w:rsid w:val="00071AFC"/>
    <w:rsid w:val="00071CBE"/>
    <w:rsid w:val="000739E2"/>
    <w:rsid w:val="00073FED"/>
    <w:rsid w:val="000748F5"/>
    <w:rsid w:val="000748F7"/>
    <w:rsid w:val="00074C13"/>
    <w:rsid w:val="00074FB1"/>
    <w:rsid w:val="00074FCD"/>
    <w:rsid w:val="000754D0"/>
    <w:rsid w:val="000758E5"/>
    <w:rsid w:val="00075BF8"/>
    <w:rsid w:val="000771DC"/>
    <w:rsid w:val="00080119"/>
    <w:rsid w:val="000803E3"/>
    <w:rsid w:val="0008097B"/>
    <w:rsid w:val="000812E6"/>
    <w:rsid w:val="000813E7"/>
    <w:rsid w:val="00083D5B"/>
    <w:rsid w:val="00084A34"/>
    <w:rsid w:val="00085670"/>
    <w:rsid w:val="000858D8"/>
    <w:rsid w:val="00085EBE"/>
    <w:rsid w:val="000860BC"/>
    <w:rsid w:val="00087178"/>
    <w:rsid w:val="00087A0E"/>
    <w:rsid w:val="00090774"/>
    <w:rsid w:val="000922E6"/>
    <w:rsid w:val="00092F5D"/>
    <w:rsid w:val="00093ED5"/>
    <w:rsid w:val="00094A26"/>
    <w:rsid w:val="0009527A"/>
    <w:rsid w:val="000957EE"/>
    <w:rsid w:val="000959B1"/>
    <w:rsid w:val="000A0991"/>
    <w:rsid w:val="000A0B4A"/>
    <w:rsid w:val="000A1A16"/>
    <w:rsid w:val="000A25EC"/>
    <w:rsid w:val="000A2BA8"/>
    <w:rsid w:val="000A35C7"/>
    <w:rsid w:val="000A36BC"/>
    <w:rsid w:val="000A4262"/>
    <w:rsid w:val="000A4556"/>
    <w:rsid w:val="000A4B12"/>
    <w:rsid w:val="000A4FEE"/>
    <w:rsid w:val="000A5B66"/>
    <w:rsid w:val="000A6282"/>
    <w:rsid w:val="000A634B"/>
    <w:rsid w:val="000A6801"/>
    <w:rsid w:val="000A68A6"/>
    <w:rsid w:val="000A741E"/>
    <w:rsid w:val="000A770D"/>
    <w:rsid w:val="000A7E6A"/>
    <w:rsid w:val="000B069B"/>
    <w:rsid w:val="000B07B4"/>
    <w:rsid w:val="000B20DB"/>
    <w:rsid w:val="000B4FB2"/>
    <w:rsid w:val="000B5625"/>
    <w:rsid w:val="000B5C32"/>
    <w:rsid w:val="000B6ABD"/>
    <w:rsid w:val="000B6E82"/>
    <w:rsid w:val="000C0236"/>
    <w:rsid w:val="000C12BF"/>
    <w:rsid w:val="000C1621"/>
    <w:rsid w:val="000C1A49"/>
    <w:rsid w:val="000C1ED4"/>
    <w:rsid w:val="000C26ED"/>
    <w:rsid w:val="000C4322"/>
    <w:rsid w:val="000C4A87"/>
    <w:rsid w:val="000C4AE6"/>
    <w:rsid w:val="000C5FA7"/>
    <w:rsid w:val="000C6960"/>
    <w:rsid w:val="000C6F03"/>
    <w:rsid w:val="000D0E60"/>
    <w:rsid w:val="000D58EE"/>
    <w:rsid w:val="000D66E4"/>
    <w:rsid w:val="000D67D4"/>
    <w:rsid w:val="000E0B10"/>
    <w:rsid w:val="000E0E56"/>
    <w:rsid w:val="000E0F0C"/>
    <w:rsid w:val="000E1569"/>
    <w:rsid w:val="000E30BD"/>
    <w:rsid w:val="000E342E"/>
    <w:rsid w:val="000E3BEA"/>
    <w:rsid w:val="000E750E"/>
    <w:rsid w:val="000E77F0"/>
    <w:rsid w:val="000E7D8C"/>
    <w:rsid w:val="000F08DA"/>
    <w:rsid w:val="000F1C87"/>
    <w:rsid w:val="000F1EDE"/>
    <w:rsid w:val="000F274E"/>
    <w:rsid w:val="000F3F70"/>
    <w:rsid w:val="000F64F5"/>
    <w:rsid w:val="000F6C43"/>
    <w:rsid w:val="0010012A"/>
    <w:rsid w:val="0010145A"/>
    <w:rsid w:val="00101786"/>
    <w:rsid w:val="00102A94"/>
    <w:rsid w:val="0010420B"/>
    <w:rsid w:val="00105DE2"/>
    <w:rsid w:val="001063A6"/>
    <w:rsid w:val="00106A49"/>
    <w:rsid w:val="00107FE5"/>
    <w:rsid w:val="00110BA0"/>
    <w:rsid w:val="001133B7"/>
    <w:rsid w:val="00113419"/>
    <w:rsid w:val="00113A1F"/>
    <w:rsid w:val="001142EB"/>
    <w:rsid w:val="001144DE"/>
    <w:rsid w:val="00114CE0"/>
    <w:rsid w:val="0011547A"/>
    <w:rsid w:val="00117CFA"/>
    <w:rsid w:val="00120CDA"/>
    <w:rsid w:val="001210D9"/>
    <w:rsid w:val="001210EA"/>
    <w:rsid w:val="001211DD"/>
    <w:rsid w:val="00121278"/>
    <w:rsid w:val="001215A9"/>
    <w:rsid w:val="00121798"/>
    <w:rsid w:val="001234F8"/>
    <w:rsid w:val="00123A5A"/>
    <w:rsid w:val="00123BCD"/>
    <w:rsid w:val="00125BAF"/>
    <w:rsid w:val="00125CAB"/>
    <w:rsid w:val="001271AF"/>
    <w:rsid w:val="00130E82"/>
    <w:rsid w:val="001323EC"/>
    <w:rsid w:val="00132496"/>
    <w:rsid w:val="001338E0"/>
    <w:rsid w:val="0013420F"/>
    <w:rsid w:val="00136395"/>
    <w:rsid w:val="001375D2"/>
    <w:rsid w:val="00140157"/>
    <w:rsid w:val="00142961"/>
    <w:rsid w:val="00142C44"/>
    <w:rsid w:val="00143737"/>
    <w:rsid w:val="0014588C"/>
    <w:rsid w:val="00146339"/>
    <w:rsid w:val="00146E3E"/>
    <w:rsid w:val="00150388"/>
    <w:rsid w:val="00151899"/>
    <w:rsid w:val="00151DB1"/>
    <w:rsid w:val="001526DF"/>
    <w:rsid w:val="001530CB"/>
    <w:rsid w:val="0015369E"/>
    <w:rsid w:val="00153904"/>
    <w:rsid w:val="0015469A"/>
    <w:rsid w:val="001548A9"/>
    <w:rsid w:val="0015596A"/>
    <w:rsid w:val="00155A4A"/>
    <w:rsid w:val="0015681A"/>
    <w:rsid w:val="00157288"/>
    <w:rsid w:val="001572AA"/>
    <w:rsid w:val="00157380"/>
    <w:rsid w:val="00157730"/>
    <w:rsid w:val="001656F6"/>
    <w:rsid w:val="00165E13"/>
    <w:rsid w:val="00166367"/>
    <w:rsid w:val="00166606"/>
    <w:rsid w:val="00166E89"/>
    <w:rsid w:val="00167657"/>
    <w:rsid w:val="001710B8"/>
    <w:rsid w:val="00172160"/>
    <w:rsid w:val="0017289D"/>
    <w:rsid w:val="00173ACB"/>
    <w:rsid w:val="00173D30"/>
    <w:rsid w:val="00174995"/>
    <w:rsid w:val="00174BF0"/>
    <w:rsid w:val="00175188"/>
    <w:rsid w:val="00175A53"/>
    <w:rsid w:val="00175C5B"/>
    <w:rsid w:val="0017622B"/>
    <w:rsid w:val="0018065C"/>
    <w:rsid w:val="001807BA"/>
    <w:rsid w:val="001810F1"/>
    <w:rsid w:val="001817E8"/>
    <w:rsid w:val="00182905"/>
    <w:rsid w:val="001833ED"/>
    <w:rsid w:val="001852AD"/>
    <w:rsid w:val="0018579B"/>
    <w:rsid w:val="001860AE"/>
    <w:rsid w:val="00186272"/>
    <w:rsid w:val="00186DEF"/>
    <w:rsid w:val="00187294"/>
    <w:rsid w:val="001879C1"/>
    <w:rsid w:val="00187B68"/>
    <w:rsid w:val="00190C70"/>
    <w:rsid w:val="001914D9"/>
    <w:rsid w:val="001934BA"/>
    <w:rsid w:val="00193EC5"/>
    <w:rsid w:val="001962F1"/>
    <w:rsid w:val="00196818"/>
    <w:rsid w:val="00197A78"/>
    <w:rsid w:val="00197EDD"/>
    <w:rsid w:val="00197FA1"/>
    <w:rsid w:val="001A0A62"/>
    <w:rsid w:val="001A1D0B"/>
    <w:rsid w:val="001A2559"/>
    <w:rsid w:val="001A449D"/>
    <w:rsid w:val="001A46A0"/>
    <w:rsid w:val="001A4AAC"/>
    <w:rsid w:val="001A55E5"/>
    <w:rsid w:val="001A597E"/>
    <w:rsid w:val="001A5FC6"/>
    <w:rsid w:val="001A6304"/>
    <w:rsid w:val="001A6D91"/>
    <w:rsid w:val="001A6F89"/>
    <w:rsid w:val="001A7205"/>
    <w:rsid w:val="001B10F9"/>
    <w:rsid w:val="001B1470"/>
    <w:rsid w:val="001B201C"/>
    <w:rsid w:val="001B20C6"/>
    <w:rsid w:val="001B26EF"/>
    <w:rsid w:val="001B4A54"/>
    <w:rsid w:val="001B58CE"/>
    <w:rsid w:val="001C11FC"/>
    <w:rsid w:val="001C167A"/>
    <w:rsid w:val="001C1F12"/>
    <w:rsid w:val="001C225F"/>
    <w:rsid w:val="001C28BB"/>
    <w:rsid w:val="001C2D86"/>
    <w:rsid w:val="001C45C5"/>
    <w:rsid w:val="001C4E15"/>
    <w:rsid w:val="001C5982"/>
    <w:rsid w:val="001C5ED1"/>
    <w:rsid w:val="001C7419"/>
    <w:rsid w:val="001D1407"/>
    <w:rsid w:val="001D15C5"/>
    <w:rsid w:val="001D2557"/>
    <w:rsid w:val="001D2E58"/>
    <w:rsid w:val="001D36E4"/>
    <w:rsid w:val="001D3C3B"/>
    <w:rsid w:val="001D3DF1"/>
    <w:rsid w:val="001D4E9B"/>
    <w:rsid w:val="001D4FED"/>
    <w:rsid w:val="001D5C89"/>
    <w:rsid w:val="001D670C"/>
    <w:rsid w:val="001D6D6D"/>
    <w:rsid w:val="001D7684"/>
    <w:rsid w:val="001D7C1C"/>
    <w:rsid w:val="001E0EBD"/>
    <w:rsid w:val="001E1267"/>
    <w:rsid w:val="001E14EB"/>
    <w:rsid w:val="001E176B"/>
    <w:rsid w:val="001E22EE"/>
    <w:rsid w:val="001E27AA"/>
    <w:rsid w:val="001E3FB6"/>
    <w:rsid w:val="001E424D"/>
    <w:rsid w:val="001E48E0"/>
    <w:rsid w:val="001E5760"/>
    <w:rsid w:val="001E5D7E"/>
    <w:rsid w:val="001E626D"/>
    <w:rsid w:val="001E6EA1"/>
    <w:rsid w:val="001E73F2"/>
    <w:rsid w:val="001E795A"/>
    <w:rsid w:val="001F09A5"/>
    <w:rsid w:val="001F0ACC"/>
    <w:rsid w:val="001F0E21"/>
    <w:rsid w:val="001F0EEF"/>
    <w:rsid w:val="001F0F7E"/>
    <w:rsid w:val="001F2C36"/>
    <w:rsid w:val="001F3F3E"/>
    <w:rsid w:val="001F732B"/>
    <w:rsid w:val="001F7DCC"/>
    <w:rsid w:val="002015E2"/>
    <w:rsid w:val="00201CF4"/>
    <w:rsid w:val="00201E5D"/>
    <w:rsid w:val="00203BF9"/>
    <w:rsid w:val="00205C4A"/>
    <w:rsid w:val="002070C5"/>
    <w:rsid w:val="002079B1"/>
    <w:rsid w:val="0021048C"/>
    <w:rsid w:val="00210866"/>
    <w:rsid w:val="00210A40"/>
    <w:rsid w:val="00210BEC"/>
    <w:rsid w:val="00210CC0"/>
    <w:rsid w:val="00211DAC"/>
    <w:rsid w:val="00211DC3"/>
    <w:rsid w:val="0021441D"/>
    <w:rsid w:val="002162C3"/>
    <w:rsid w:val="00217DF8"/>
    <w:rsid w:val="002205D1"/>
    <w:rsid w:val="00221955"/>
    <w:rsid w:val="002223AF"/>
    <w:rsid w:val="002236B4"/>
    <w:rsid w:val="002238A0"/>
    <w:rsid w:val="00223A8F"/>
    <w:rsid w:val="00226437"/>
    <w:rsid w:val="00227C38"/>
    <w:rsid w:val="00227FC6"/>
    <w:rsid w:val="00230BB4"/>
    <w:rsid w:val="0023237C"/>
    <w:rsid w:val="00233050"/>
    <w:rsid w:val="00234875"/>
    <w:rsid w:val="002352CF"/>
    <w:rsid w:val="00237030"/>
    <w:rsid w:val="00237FB8"/>
    <w:rsid w:val="002401D8"/>
    <w:rsid w:val="0024239A"/>
    <w:rsid w:val="00244387"/>
    <w:rsid w:val="0024473A"/>
    <w:rsid w:val="0024669F"/>
    <w:rsid w:val="00246E4E"/>
    <w:rsid w:val="002479CA"/>
    <w:rsid w:val="00250158"/>
    <w:rsid w:val="00250725"/>
    <w:rsid w:val="00250DA1"/>
    <w:rsid w:val="00251E3E"/>
    <w:rsid w:val="00252113"/>
    <w:rsid w:val="00252B14"/>
    <w:rsid w:val="002530CD"/>
    <w:rsid w:val="002533FF"/>
    <w:rsid w:val="00253539"/>
    <w:rsid w:val="00253868"/>
    <w:rsid w:val="002540A3"/>
    <w:rsid w:val="00254693"/>
    <w:rsid w:val="0025532C"/>
    <w:rsid w:val="0025548E"/>
    <w:rsid w:val="00255873"/>
    <w:rsid w:val="00256D2C"/>
    <w:rsid w:val="00256F06"/>
    <w:rsid w:val="0026038E"/>
    <w:rsid w:val="00260FAD"/>
    <w:rsid w:val="00262AC1"/>
    <w:rsid w:val="00263060"/>
    <w:rsid w:val="00263237"/>
    <w:rsid w:val="00264F37"/>
    <w:rsid w:val="00266DD1"/>
    <w:rsid w:val="0027068E"/>
    <w:rsid w:val="00271D2F"/>
    <w:rsid w:val="00271FDC"/>
    <w:rsid w:val="00272641"/>
    <w:rsid w:val="00272DD5"/>
    <w:rsid w:val="00274DAB"/>
    <w:rsid w:val="00274E7C"/>
    <w:rsid w:val="00275C08"/>
    <w:rsid w:val="00275F63"/>
    <w:rsid w:val="00276F22"/>
    <w:rsid w:val="002770D2"/>
    <w:rsid w:val="002770DC"/>
    <w:rsid w:val="00277275"/>
    <w:rsid w:val="002775FF"/>
    <w:rsid w:val="0027789A"/>
    <w:rsid w:val="00283A03"/>
    <w:rsid w:val="00283C74"/>
    <w:rsid w:val="00286EF8"/>
    <w:rsid w:val="002916F5"/>
    <w:rsid w:val="002923FF"/>
    <w:rsid w:val="00292E67"/>
    <w:rsid w:val="00293D24"/>
    <w:rsid w:val="00294D59"/>
    <w:rsid w:val="002954E6"/>
    <w:rsid w:val="002955C0"/>
    <w:rsid w:val="002971DB"/>
    <w:rsid w:val="00297653"/>
    <w:rsid w:val="002A03E3"/>
    <w:rsid w:val="002A06AA"/>
    <w:rsid w:val="002A0712"/>
    <w:rsid w:val="002A2EE5"/>
    <w:rsid w:val="002A2FCF"/>
    <w:rsid w:val="002A3299"/>
    <w:rsid w:val="002A429C"/>
    <w:rsid w:val="002A435D"/>
    <w:rsid w:val="002A4440"/>
    <w:rsid w:val="002A481A"/>
    <w:rsid w:val="002A53B1"/>
    <w:rsid w:val="002A62B6"/>
    <w:rsid w:val="002A69FA"/>
    <w:rsid w:val="002A6DBD"/>
    <w:rsid w:val="002A7964"/>
    <w:rsid w:val="002A7B9E"/>
    <w:rsid w:val="002B0C3F"/>
    <w:rsid w:val="002B0FAF"/>
    <w:rsid w:val="002B10B3"/>
    <w:rsid w:val="002B1E64"/>
    <w:rsid w:val="002B24BE"/>
    <w:rsid w:val="002B2719"/>
    <w:rsid w:val="002B2A6C"/>
    <w:rsid w:val="002B340E"/>
    <w:rsid w:val="002B3C30"/>
    <w:rsid w:val="002B46E1"/>
    <w:rsid w:val="002B4702"/>
    <w:rsid w:val="002B49BE"/>
    <w:rsid w:val="002B4CA6"/>
    <w:rsid w:val="002B5164"/>
    <w:rsid w:val="002B55F2"/>
    <w:rsid w:val="002B5C70"/>
    <w:rsid w:val="002B651C"/>
    <w:rsid w:val="002B726C"/>
    <w:rsid w:val="002B764A"/>
    <w:rsid w:val="002C06B4"/>
    <w:rsid w:val="002C298B"/>
    <w:rsid w:val="002C2A46"/>
    <w:rsid w:val="002C45AB"/>
    <w:rsid w:val="002C4A2E"/>
    <w:rsid w:val="002C4F52"/>
    <w:rsid w:val="002C500E"/>
    <w:rsid w:val="002C5D16"/>
    <w:rsid w:val="002C7DD9"/>
    <w:rsid w:val="002D185D"/>
    <w:rsid w:val="002D303D"/>
    <w:rsid w:val="002D30D3"/>
    <w:rsid w:val="002D3DD2"/>
    <w:rsid w:val="002D40DC"/>
    <w:rsid w:val="002D63D9"/>
    <w:rsid w:val="002D71CC"/>
    <w:rsid w:val="002D7256"/>
    <w:rsid w:val="002D7F2F"/>
    <w:rsid w:val="002E0364"/>
    <w:rsid w:val="002E0B03"/>
    <w:rsid w:val="002E0D90"/>
    <w:rsid w:val="002E259C"/>
    <w:rsid w:val="002E2BC9"/>
    <w:rsid w:val="002E2C70"/>
    <w:rsid w:val="002E2FC4"/>
    <w:rsid w:val="002E37D5"/>
    <w:rsid w:val="002E4042"/>
    <w:rsid w:val="002E46C8"/>
    <w:rsid w:val="002E5DBE"/>
    <w:rsid w:val="002E79B0"/>
    <w:rsid w:val="002E7F4F"/>
    <w:rsid w:val="002F1B93"/>
    <w:rsid w:val="002F27C4"/>
    <w:rsid w:val="002F2D54"/>
    <w:rsid w:val="002F4245"/>
    <w:rsid w:val="002F483F"/>
    <w:rsid w:val="002F59C1"/>
    <w:rsid w:val="002F5C17"/>
    <w:rsid w:val="002F5DA6"/>
    <w:rsid w:val="00301C91"/>
    <w:rsid w:val="0030343F"/>
    <w:rsid w:val="0030599F"/>
    <w:rsid w:val="00305DAC"/>
    <w:rsid w:val="003072D7"/>
    <w:rsid w:val="00310414"/>
    <w:rsid w:val="003129AF"/>
    <w:rsid w:val="00313D2A"/>
    <w:rsid w:val="00315652"/>
    <w:rsid w:val="00315FA2"/>
    <w:rsid w:val="00316D43"/>
    <w:rsid w:val="003174B7"/>
    <w:rsid w:val="00321074"/>
    <w:rsid w:val="00321BA2"/>
    <w:rsid w:val="00324642"/>
    <w:rsid w:val="00324D69"/>
    <w:rsid w:val="003269F8"/>
    <w:rsid w:val="00327150"/>
    <w:rsid w:val="0032755C"/>
    <w:rsid w:val="00327F22"/>
    <w:rsid w:val="00330082"/>
    <w:rsid w:val="00330845"/>
    <w:rsid w:val="003310BE"/>
    <w:rsid w:val="003311D5"/>
    <w:rsid w:val="00331AEF"/>
    <w:rsid w:val="003329D7"/>
    <w:rsid w:val="00335552"/>
    <w:rsid w:val="0033576E"/>
    <w:rsid w:val="00336BD1"/>
    <w:rsid w:val="003379A8"/>
    <w:rsid w:val="003406B8"/>
    <w:rsid w:val="003408B4"/>
    <w:rsid w:val="003414E6"/>
    <w:rsid w:val="00341BDB"/>
    <w:rsid w:val="0034316D"/>
    <w:rsid w:val="003449B2"/>
    <w:rsid w:val="00344B20"/>
    <w:rsid w:val="0034562A"/>
    <w:rsid w:val="00346636"/>
    <w:rsid w:val="00347982"/>
    <w:rsid w:val="003536CB"/>
    <w:rsid w:val="0035498D"/>
    <w:rsid w:val="00355731"/>
    <w:rsid w:val="00356A39"/>
    <w:rsid w:val="00357223"/>
    <w:rsid w:val="0035730A"/>
    <w:rsid w:val="003577C2"/>
    <w:rsid w:val="00360B47"/>
    <w:rsid w:val="003624C5"/>
    <w:rsid w:val="003628AA"/>
    <w:rsid w:val="00363958"/>
    <w:rsid w:val="00363DA2"/>
    <w:rsid w:val="00364387"/>
    <w:rsid w:val="00364C7C"/>
    <w:rsid w:val="0036536E"/>
    <w:rsid w:val="00366173"/>
    <w:rsid w:val="003667C7"/>
    <w:rsid w:val="00367734"/>
    <w:rsid w:val="00371B5C"/>
    <w:rsid w:val="00372DA2"/>
    <w:rsid w:val="00373DF6"/>
    <w:rsid w:val="00374BF2"/>
    <w:rsid w:val="0038114F"/>
    <w:rsid w:val="0038399D"/>
    <w:rsid w:val="00383EB9"/>
    <w:rsid w:val="003864AE"/>
    <w:rsid w:val="0038774D"/>
    <w:rsid w:val="003900D3"/>
    <w:rsid w:val="00390DCE"/>
    <w:rsid w:val="00392474"/>
    <w:rsid w:val="00392D68"/>
    <w:rsid w:val="00393091"/>
    <w:rsid w:val="00394A38"/>
    <w:rsid w:val="00395569"/>
    <w:rsid w:val="00395C25"/>
    <w:rsid w:val="00397C47"/>
    <w:rsid w:val="00397E13"/>
    <w:rsid w:val="003A1639"/>
    <w:rsid w:val="003A2106"/>
    <w:rsid w:val="003A291C"/>
    <w:rsid w:val="003A3B9C"/>
    <w:rsid w:val="003A5031"/>
    <w:rsid w:val="003A5FBA"/>
    <w:rsid w:val="003A70DB"/>
    <w:rsid w:val="003A7F77"/>
    <w:rsid w:val="003B0C20"/>
    <w:rsid w:val="003B0FD9"/>
    <w:rsid w:val="003B10A2"/>
    <w:rsid w:val="003B1F03"/>
    <w:rsid w:val="003B2354"/>
    <w:rsid w:val="003B249F"/>
    <w:rsid w:val="003B2F4E"/>
    <w:rsid w:val="003B34FA"/>
    <w:rsid w:val="003B5523"/>
    <w:rsid w:val="003B553B"/>
    <w:rsid w:val="003B58CF"/>
    <w:rsid w:val="003B6513"/>
    <w:rsid w:val="003B759D"/>
    <w:rsid w:val="003C1959"/>
    <w:rsid w:val="003C2A09"/>
    <w:rsid w:val="003C414E"/>
    <w:rsid w:val="003C4237"/>
    <w:rsid w:val="003C48D3"/>
    <w:rsid w:val="003C4B4D"/>
    <w:rsid w:val="003C53D1"/>
    <w:rsid w:val="003C6381"/>
    <w:rsid w:val="003C64B7"/>
    <w:rsid w:val="003C6523"/>
    <w:rsid w:val="003C6572"/>
    <w:rsid w:val="003C7CD2"/>
    <w:rsid w:val="003D1C8A"/>
    <w:rsid w:val="003D1F7F"/>
    <w:rsid w:val="003D4B97"/>
    <w:rsid w:val="003D6B66"/>
    <w:rsid w:val="003D731C"/>
    <w:rsid w:val="003D7CBC"/>
    <w:rsid w:val="003E062A"/>
    <w:rsid w:val="003E0B15"/>
    <w:rsid w:val="003E1A06"/>
    <w:rsid w:val="003E1F59"/>
    <w:rsid w:val="003E2CCB"/>
    <w:rsid w:val="003E43D7"/>
    <w:rsid w:val="003E4510"/>
    <w:rsid w:val="003E4CDC"/>
    <w:rsid w:val="003E5047"/>
    <w:rsid w:val="003E5C04"/>
    <w:rsid w:val="003E6A18"/>
    <w:rsid w:val="003E6DDB"/>
    <w:rsid w:val="003E6EE0"/>
    <w:rsid w:val="003F21AD"/>
    <w:rsid w:val="003F2EDE"/>
    <w:rsid w:val="003F4F2E"/>
    <w:rsid w:val="003F7026"/>
    <w:rsid w:val="003F77FF"/>
    <w:rsid w:val="003F7DFE"/>
    <w:rsid w:val="00402797"/>
    <w:rsid w:val="00402B62"/>
    <w:rsid w:val="00404766"/>
    <w:rsid w:val="004069F5"/>
    <w:rsid w:val="004078F6"/>
    <w:rsid w:val="00407EB3"/>
    <w:rsid w:val="004100CA"/>
    <w:rsid w:val="00410895"/>
    <w:rsid w:val="00411115"/>
    <w:rsid w:val="00412102"/>
    <w:rsid w:val="00412670"/>
    <w:rsid w:val="00413147"/>
    <w:rsid w:val="004133BC"/>
    <w:rsid w:val="004137FF"/>
    <w:rsid w:val="0041409A"/>
    <w:rsid w:val="004152EE"/>
    <w:rsid w:val="00415F28"/>
    <w:rsid w:val="004164A3"/>
    <w:rsid w:val="00416665"/>
    <w:rsid w:val="00420B0C"/>
    <w:rsid w:val="00421DA3"/>
    <w:rsid w:val="0042291F"/>
    <w:rsid w:val="00423064"/>
    <w:rsid w:val="0042458E"/>
    <w:rsid w:val="00425C97"/>
    <w:rsid w:val="00426FB5"/>
    <w:rsid w:val="00426FB6"/>
    <w:rsid w:val="004277B1"/>
    <w:rsid w:val="00427F6F"/>
    <w:rsid w:val="00430541"/>
    <w:rsid w:val="00433837"/>
    <w:rsid w:val="00434C18"/>
    <w:rsid w:val="00435774"/>
    <w:rsid w:val="004361EB"/>
    <w:rsid w:val="00436418"/>
    <w:rsid w:val="00436959"/>
    <w:rsid w:val="00436D5F"/>
    <w:rsid w:val="00436E33"/>
    <w:rsid w:val="00437A01"/>
    <w:rsid w:val="00441222"/>
    <w:rsid w:val="00441B12"/>
    <w:rsid w:val="00443289"/>
    <w:rsid w:val="004433AE"/>
    <w:rsid w:val="00443F25"/>
    <w:rsid w:val="0044475F"/>
    <w:rsid w:val="00446740"/>
    <w:rsid w:val="00446A87"/>
    <w:rsid w:val="004473E9"/>
    <w:rsid w:val="00447F19"/>
    <w:rsid w:val="00452333"/>
    <w:rsid w:val="00456AF6"/>
    <w:rsid w:val="00457993"/>
    <w:rsid w:val="00457B50"/>
    <w:rsid w:val="00457BBF"/>
    <w:rsid w:val="00460064"/>
    <w:rsid w:val="00461EA5"/>
    <w:rsid w:val="0046245D"/>
    <w:rsid w:val="00462B39"/>
    <w:rsid w:val="00462DA8"/>
    <w:rsid w:val="00463207"/>
    <w:rsid w:val="00464387"/>
    <w:rsid w:val="00464C1A"/>
    <w:rsid w:val="00465663"/>
    <w:rsid w:val="004659C2"/>
    <w:rsid w:val="00465A11"/>
    <w:rsid w:val="004668CB"/>
    <w:rsid w:val="004674F8"/>
    <w:rsid w:val="004713C1"/>
    <w:rsid w:val="00471CCE"/>
    <w:rsid w:val="00471E1D"/>
    <w:rsid w:val="0047222D"/>
    <w:rsid w:val="00472CEC"/>
    <w:rsid w:val="004739EB"/>
    <w:rsid w:val="004740D2"/>
    <w:rsid w:val="0047420D"/>
    <w:rsid w:val="00475705"/>
    <w:rsid w:val="00475C08"/>
    <w:rsid w:val="00480021"/>
    <w:rsid w:val="00480F0B"/>
    <w:rsid w:val="004810B3"/>
    <w:rsid w:val="004811A5"/>
    <w:rsid w:val="00482191"/>
    <w:rsid w:val="004823F2"/>
    <w:rsid w:val="00484720"/>
    <w:rsid w:val="00484D0F"/>
    <w:rsid w:val="00485336"/>
    <w:rsid w:val="004861E3"/>
    <w:rsid w:val="0048640C"/>
    <w:rsid w:val="00486BBB"/>
    <w:rsid w:val="004872BA"/>
    <w:rsid w:val="00490158"/>
    <w:rsid w:val="00490F27"/>
    <w:rsid w:val="0049147D"/>
    <w:rsid w:val="004918CC"/>
    <w:rsid w:val="00492072"/>
    <w:rsid w:val="0049336F"/>
    <w:rsid w:val="00494D7F"/>
    <w:rsid w:val="00497AAD"/>
    <w:rsid w:val="004A0E5E"/>
    <w:rsid w:val="004A163A"/>
    <w:rsid w:val="004A2AE8"/>
    <w:rsid w:val="004A3CD4"/>
    <w:rsid w:val="004A5263"/>
    <w:rsid w:val="004A5558"/>
    <w:rsid w:val="004A62DB"/>
    <w:rsid w:val="004B084E"/>
    <w:rsid w:val="004B1044"/>
    <w:rsid w:val="004B1B6E"/>
    <w:rsid w:val="004B1D4D"/>
    <w:rsid w:val="004B2639"/>
    <w:rsid w:val="004B3227"/>
    <w:rsid w:val="004B43F8"/>
    <w:rsid w:val="004B46C1"/>
    <w:rsid w:val="004B4FCC"/>
    <w:rsid w:val="004B53AA"/>
    <w:rsid w:val="004B54A1"/>
    <w:rsid w:val="004B7E34"/>
    <w:rsid w:val="004B7EA1"/>
    <w:rsid w:val="004C027B"/>
    <w:rsid w:val="004C0C52"/>
    <w:rsid w:val="004C1289"/>
    <w:rsid w:val="004C378D"/>
    <w:rsid w:val="004C37E3"/>
    <w:rsid w:val="004C42D9"/>
    <w:rsid w:val="004C4921"/>
    <w:rsid w:val="004C4EE6"/>
    <w:rsid w:val="004C62C1"/>
    <w:rsid w:val="004C64FD"/>
    <w:rsid w:val="004C6751"/>
    <w:rsid w:val="004C77CB"/>
    <w:rsid w:val="004C7801"/>
    <w:rsid w:val="004D0269"/>
    <w:rsid w:val="004D0DEF"/>
    <w:rsid w:val="004D1038"/>
    <w:rsid w:val="004D1D11"/>
    <w:rsid w:val="004D1EBC"/>
    <w:rsid w:val="004D4448"/>
    <w:rsid w:val="004D56F7"/>
    <w:rsid w:val="004D7462"/>
    <w:rsid w:val="004D752C"/>
    <w:rsid w:val="004D7C23"/>
    <w:rsid w:val="004E2615"/>
    <w:rsid w:val="004E27D2"/>
    <w:rsid w:val="004E2FAA"/>
    <w:rsid w:val="004E36EC"/>
    <w:rsid w:val="004E4D81"/>
    <w:rsid w:val="004E5BD0"/>
    <w:rsid w:val="004E5FB0"/>
    <w:rsid w:val="004E6402"/>
    <w:rsid w:val="004E6568"/>
    <w:rsid w:val="004E7BBA"/>
    <w:rsid w:val="004F06F6"/>
    <w:rsid w:val="004F0A52"/>
    <w:rsid w:val="004F1577"/>
    <w:rsid w:val="004F2131"/>
    <w:rsid w:val="004F2324"/>
    <w:rsid w:val="004F31AB"/>
    <w:rsid w:val="004F38AF"/>
    <w:rsid w:val="004F3ABC"/>
    <w:rsid w:val="004F4C94"/>
    <w:rsid w:val="004F5D32"/>
    <w:rsid w:val="004F5F64"/>
    <w:rsid w:val="004F6200"/>
    <w:rsid w:val="004F6B86"/>
    <w:rsid w:val="004F75C8"/>
    <w:rsid w:val="004F7AFD"/>
    <w:rsid w:val="005010B8"/>
    <w:rsid w:val="00501D41"/>
    <w:rsid w:val="00502957"/>
    <w:rsid w:val="00502E05"/>
    <w:rsid w:val="005031D4"/>
    <w:rsid w:val="00503427"/>
    <w:rsid w:val="0050788C"/>
    <w:rsid w:val="00507B78"/>
    <w:rsid w:val="00510133"/>
    <w:rsid w:val="00511C78"/>
    <w:rsid w:val="00511EF2"/>
    <w:rsid w:val="00512A7E"/>
    <w:rsid w:val="00513288"/>
    <w:rsid w:val="00513616"/>
    <w:rsid w:val="00514439"/>
    <w:rsid w:val="0051491C"/>
    <w:rsid w:val="005149C5"/>
    <w:rsid w:val="00516AED"/>
    <w:rsid w:val="00517DF0"/>
    <w:rsid w:val="005201E4"/>
    <w:rsid w:val="00520690"/>
    <w:rsid w:val="00521BB0"/>
    <w:rsid w:val="0052326E"/>
    <w:rsid w:val="00523DD6"/>
    <w:rsid w:val="00524A1D"/>
    <w:rsid w:val="005256FA"/>
    <w:rsid w:val="00525925"/>
    <w:rsid w:val="00526753"/>
    <w:rsid w:val="00526F02"/>
    <w:rsid w:val="0053004E"/>
    <w:rsid w:val="005300F8"/>
    <w:rsid w:val="00530FDF"/>
    <w:rsid w:val="0053221B"/>
    <w:rsid w:val="005338E9"/>
    <w:rsid w:val="005350C8"/>
    <w:rsid w:val="00536448"/>
    <w:rsid w:val="00536599"/>
    <w:rsid w:val="0054017E"/>
    <w:rsid w:val="00541039"/>
    <w:rsid w:val="005438DB"/>
    <w:rsid w:val="00543DB5"/>
    <w:rsid w:val="0054411E"/>
    <w:rsid w:val="005441E8"/>
    <w:rsid w:val="00544922"/>
    <w:rsid w:val="00545224"/>
    <w:rsid w:val="00546353"/>
    <w:rsid w:val="00547408"/>
    <w:rsid w:val="005507A9"/>
    <w:rsid w:val="00550830"/>
    <w:rsid w:val="005532C4"/>
    <w:rsid w:val="00553678"/>
    <w:rsid w:val="00553C1A"/>
    <w:rsid w:val="00553D97"/>
    <w:rsid w:val="00553E53"/>
    <w:rsid w:val="00554423"/>
    <w:rsid w:val="005547AA"/>
    <w:rsid w:val="00554BBE"/>
    <w:rsid w:val="005557A5"/>
    <w:rsid w:val="00555F6C"/>
    <w:rsid w:val="005564FC"/>
    <w:rsid w:val="0055743B"/>
    <w:rsid w:val="00561728"/>
    <w:rsid w:val="00563756"/>
    <w:rsid w:val="005640E2"/>
    <w:rsid w:val="00564703"/>
    <w:rsid w:val="00565900"/>
    <w:rsid w:val="00567A13"/>
    <w:rsid w:val="005720D7"/>
    <w:rsid w:val="005727BC"/>
    <w:rsid w:val="00573982"/>
    <w:rsid w:val="00576FA4"/>
    <w:rsid w:val="00577939"/>
    <w:rsid w:val="00581041"/>
    <w:rsid w:val="005810BD"/>
    <w:rsid w:val="00581673"/>
    <w:rsid w:val="00581A37"/>
    <w:rsid w:val="0058638F"/>
    <w:rsid w:val="00586A19"/>
    <w:rsid w:val="00587325"/>
    <w:rsid w:val="00587622"/>
    <w:rsid w:val="00590477"/>
    <w:rsid w:val="00591F48"/>
    <w:rsid w:val="005925B8"/>
    <w:rsid w:val="005926A8"/>
    <w:rsid w:val="00592F20"/>
    <w:rsid w:val="00592FBB"/>
    <w:rsid w:val="005930CA"/>
    <w:rsid w:val="00593766"/>
    <w:rsid w:val="00593948"/>
    <w:rsid w:val="0059465B"/>
    <w:rsid w:val="0059525C"/>
    <w:rsid w:val="00595B38"/>
    <w:rsid w:val="00595EE0"/>
    <w:rsid w:val="0059744C"/>
    <w:rsid w:val="00597D3C"/>
    <w:rsid w:val="005A0047"/>
    <w:rsid w:val="005A00ED"/>
    <w:rsid w:val="005A107D"/>
    <w:rsid w:val="005A32E2"/>
    <w:rsid w:val="005A3970"/>
    <w:rsid w:val="005A3F9D"/>
    <w:rsid w:val="005A3FB8"/>
    <w:rsid w:val="005A4DAE"/>
    <w:rsid w:val="005A5817"/>
    <w:rsid w:val="005A5EFB"/>
    <w:rsid w:val="005A6641"/>
    <w:rsid w:val="005A69DA"/>
    <w:rsid w:val="005B0E45"/>
    <w:rsid w:val="005B1599"/>
    <w:rsid w:val="005B1A39"/>
    <w:rsid w:val="005B1C95"/>
    <w:rsid w:val="005B253E"/>
    <w:rsid w:val="005B2D2B"/>
    <w:rsid w:val="005B34E9"/>
    <w:rsid w:val="005B3973"/>
    <w:rsid w:val="005B3DF5"/>
    <w:rsid w:val="005B4D63"/>
    <w:rsid w:val="005B4EB5"/>
    <w:rsid w:val="005B5D9F"/>
    <w:rsid w:val="005B6752"/>
    <w:rsid w:val="005B6B96"/>
    <w:rsid w:val="005B6E10"/>
    <w:rsid w:val="005B7047"/>
    <w:rsid w:val="005B7D13"/>
    <w:rsid w:val="005B7F99"/>
    <w:rsid w:val="005C092A"/>
    <w:rsid w:val="005C1FCD"/>
    <w:rsid w:val="005C2413"/>
    <w:rsid w:val="005C2B7D"/>
    <w:rsid w:val="005C2FB2"/>
    <w:rsid w:val="005C388A"/>
    <w:rsid w:val="005C5566"/>
    <w:rsid w:val="005C5E78"/>
    <w:rsid w:val="005C6559"/>
    <w:rsid w:val="005C6E73"/>
    <w:rsid w:val="005C7421"/>
    <w:rsid w:val="005D0560"/>
    <w:rsid w:val="005D0B37"/>
    <w:rsid w:val="005D0FD1"/>
    <w:rsid w:val="005D12F5"/>
    <w:rsid w:val="005D1B31"/>
    <w:rsid w:val="005D2340"/>
    <w:rsid w:val="005D2CCF"/>
    <w:rsid w:val="005D2E08"/>
    <w:rsid w:val="005D2E1E"/>
    <w:rsid w:val="005D3C12"/>
    <w:rsid w:val="005D59A5"/>
    <w:rsid w:val="005D7056"/>
    <w:rsid w:val="005E10CE"/>
    <w:rsid w:val="005E2096"/>
    <w:rsid w:val="005E2428"/>
    <w:rsid w:val="005E270B"/>
    <w:rsid w:val="005F0247"/>
    <w:rsid w:val="005F18F1"/>
    <w:rsid w:val="005F1A72"/>
    <w:rsid w:val="005F2E08"/>
    <w:rsid w:val="005F303B"/>
    <w:rsid w:val="005F312B"/>
    <w:rsid w:val="005F3C1E"/>
    <w:rsid w:val="005F4C7C"/>
    <w:rsid w:val="005F4E51"/>
    <w:rsid w:val="005F721A"/>
    <w:rsid w:val="005F7B4F"/>
    <w:rsid w:val="0060021B"/>
    <w:rsid w:val="00600DC7"/>
    <w:rsid w:val="0060116B"/>
    <w:rsid w:val="006012DD"/>
    <w:rsid w:val="00601F80"/>
    <w:rsid w:val="00602284"/>
    <w:rsid w:val="006044A9"/>
    <w:rsid w:val="00604E94"/>
    <w:rsid w:val="00605134"/>
    <w:rsid w:val="00605C95"/>
    <w:rsid w:val="00606318"/>
    <w:rsid w:val="0060795E"/>
    <w:rsid w:val="006100A0"/>
    <w:rsid w:val="00611199"/>
    <w:rsid w:val="00611407"/>
    <w:rsid w:val="00611766"/>
    <w:rsid w:val="00611A28"/>
    <w:rsid w:val="006139E5"/>
    <w:rsid w:val="00614A8B"/>
    <w:rsid w:val="006151BC"/>
    <w:rsid w:val="00615C3A"/>
    <w:rsid w:val="00615F41"/>
    <w:rsid w:val="0062263E"/>
    <w:rsid w:val="00623C3A"/>
    <w:rsid w:val="00624018"/>
    <w:rsid w:val="00624390"/>
    <w:rsid w:val="00625120"/>
    <w:rsid w:val="00625710"/>
    <w:rsid w:val="00625DFB"/>
    <w:rsid w:val="006263AB"/>
    <w:rsid w:val="006270EC"/>
    <w:rsid w:val="00627BF0"/>
    <w:rsid w:val="00627E6E"/>
    <w:rsid w:val="006306BA"/>
    <w:rsid w:val="0063130E"/>
    <w:rsid w:val="006316BA"/>
    <w:rsid w:val="00632A72"/>
    <w:rsid w:val="00633671"/>
    <w:rsid w:val="0063375A"/>
    <w:rsid w:val="006350D9"/>
    <w:rsid w:val="006357F6"/>
    <w:rsid w:val="00636082"/>
    <w:rsid w:val="00636AE2"/>
    <w:rsid w:val="00640226"/>
    <w:rsid w:val="00640471"/>
    <w:rsid w:val="00641961"/>
    <w:rsid w:val="0064337C"/>
    <w:rsid w:val="00643B23"/>
    <w:rsid w:val="00647028"/>
    <w:rsid w:val="00650005"/>
    <w:rsid w:val="00652CC5"/>
    <w:rsid w:val="00653015"/>
    <w:rsid w:val="0065331E"/>
    <w:rsid w:val="00653C09"/>
    <w:rsid w:val="00655175"/>
    <w:rsid w:val="0065565E"/>
    <w:rsid w:val="0065592A"/>
    <w:rsid w:val="0065594F"/>
    <w:rsid w:val="00656751"/>
    <w:rsid w:val="00656839"/>
    <w:rsid w:val="00656C90"/>
    <w:rsid w:val="00660D42"/>
    <w:rsid w:val="0066288B"/>
    <w:rsid w:val="00662E2A"/>
    <w:rsid w:val="0066329B"/>
    <w:rsid w:val="006632B5"/>
    <w:rsid w:val="006643B7"/>
    <w:rsid w:val="006653E9"/>
    <w:rsid w:val="006700E0"/>
    <w:rsid w:val="006729E6"/>
    <w:rsid w:val="00672BD1"/>
    <w:rsid w:val="00672D33"/>
    <w:rsid w:val="00673096"/>
    <w:rsid w:val="00673118"/>
    <w:rsid w:val="00673143"/>
    <w:rsid w:val="00673236"/>
    <w:rsid w:val="0067332F"/>
    <w:rsid w:val="00673D56"/>
    <w:rsid w:val="006740E0"/>
    <w:rsid w:val="00674425"/>
    <w:rsid w:val="00674B98"/>
    <w:rsid w:val="00674BFE"/>
    <w:rsid w:val="0067563A"/>
    <w:rsid w:val="006757DD"/>
    <w:rsid w:val="00675BC6"/>
    <w:rsid w:val="00675D87"/>
    <w:rsid w:val="006776BB"/>
    <w:rsid w:val="00677C74"/>
    <w:rsid w:val="006805A5"/>
    <w:rsid w:val="006822D0"/>
    <w:rsid w:val="00682E82"/>
    <w:rsid w:val="00683117"/>
    <w:rsid w:val="00683B95"/>
    <w:rsid w:val="00684E64"/>
    <w:rsid w:val="006865A8"/>
    <w:rsid w:val="00686789"/>
    <w:rsid w:val="00692F6A"/>
    <w:rsid w:val="0069444B"/>
    <w:rsid w:val="00695FA4"/>
    <w:rsid w:val="00697427"/>
    <w:rsid w:val="00697B74"/>
    <w:rsid w:val="006A0420"/>
    <w:rsid w:val="006A049D"/>
    <w:rsid w:val="006A04AB"/>
    <w:rsid w:val="006A1D62"/>
    <w:rsid w:val="006A1D9A"/>
    <w:rsid w:val="006A2AB5"/>
    <w:rsid w:val="006A2C42"/>
    <w:rsid w:val="006A2E1E"/>
    <w:rsid w:val="006A3A4E"/>
    <w:rsid w:val="006A40BC"/>
    <w:rsid w:val="006A43D5"/>
    <w:rsid w:val="006A466C"/>
    <w:rsid w:val="006A4B53"/>
    <w:rsid w:val="006A5435"/>
    <w:rsid w:val="006A5707"/>
    <w:rsid w:val="006A58DF"/>
    <w:rsid w:val="006A7532"/>
    <w:rsid w:val="006B03F9"/>
    <w:rsid w:val="006B25CE"/>
    <w:rsid w:val="006B2F03"/>
    <w:rsid w:val="006B2F63"/>
    <w:rsid w:val="006B422D"/>
    <w:rsid w:val="006B598C"/>
    <w:rsid w:val="006B61AE"/>
    <w:rsid w:val="006B6436"/>
    <w:rsid w:val="006B7DAB"/>
    <w:rsid w:val="006C01E6"/>
    <w:rsid w:val="006C225D"/>
    <w:rsid w:val="006C23EF"/>
    <w:rsid w:val="006C40A9"/>
    <w:rsid w:val="006C4F0E"/>
    <w:rsid w:val="006C5CFD"/>
    <w:rsid w:val="006C5EB6"/>
    <w:rsid w:val="006C6971"/>
    <w:rsid w:val="006C6B88"/>
    <w:rsid w:val="006C6D7D"/>
    <w:rsid w:val="006C757E"/>
    <w:rsid w:val="006C7615"/>
    <w:rsid w:val="006C790B"/>
    <w:rsid w:val="006C794A"/>
    <w:rsid w:val="006D3E82"/>
    <w:rsid w:val="006D4479"/>
    <w:rsid w:val="006D61FA"/>
    <w:rsid w:val="006D7378"/>
    <w:rsid w:val="006E1024"/>
    <w:rsid w:val="006E1860"/>
    <w:rsid w:val="006E24EF"/>
    <w:rsid w:val="006E31FB"/>
    <w:rsid w:val="006E379D"/>
    <w:rsid w:val="006E5CDD"/>
    <w:rsid w:val="006E5EB9"/>
    <w:rsid w:val="006E7521"/>
    <w:rsid w:val="006F0338"/>
    <w:rsid w:val="006F03B0"/>
    <w:rsid w:val="006F1211"/>
    <w:rsid w:val="006F1367"/>
    <w:rsid w:val="006F1438"/>
    <w:rsid w:val="006F446C"/>
    <w:rsid w:val="006F471B"/>
    <w:rsid w:val="006F5BF0"/>
    <w:rsid w:val="006F6792"/>
    <w:rsid w:val="0070069C"/>
    <w:rsid w:val="00700726"/>
    <w:rsid w:val="00700F0D"/>
    <w:rsid w:val="007012EE"/>
    <w:rsid w:val="007013FE"/>
    <w:rsid w:val="00701EB2"/>
    <w:rsid w:val="0070289A"/>
    <w:rsid w:val="00702938"/>
    <w:rsid w:val="00702D0C"/>
    <w:rsid w:val="007046C1"/>
    <w:rsid w:val="00704B31"/>
    <w:rsid w:val="00704B59"/>
    <w:rsid w:val="0070547A"/>
    <w:rsid w:val="00705728"/>
    <w:rsid w:val="007063F0"/>
    <w:rsid w:val="00707836"/>
    <w:rsid w:val="00707D47"/>
    <w:rsid w:val="007106FF"/>
    <w:rsid w:val="007109C1"/>
    <w:rsid w:val="00710B52"/>
    <w:rsid w:val="00712D3F"/>
    <w:rsid w:val="00712D83"/>
    <w:rsid w:val="00713249"/>
    <w:rsid w:val="0071438D"/>
    <w:rsid w:val="0071490B"/>
    <w:rsid w:val="00720233"/>
    <w:rsid w:val="007204BD"/>
    <w:rsid w:val="00721226"/>
    <w:rsid w:val="007219B4"/>
    <w:rsid w:val="0072239B"/>
    <w:rsid w:val="00722909"/>
    <w:rsid w:val="0072298A"/>
    <w:rsid w:val="00722ED3"/>
    <w:rsid w:val="00723063"/>
    <w:rsid w:val="00723348"/>
    <w:rsid w:val="00725CCD"/>
    <w:rsid w:val="00725ECA"/>
    <w:rsid w:val="00726517"/>
    <w:rsid w:val="0073010A"/>
    <w:rsid w:val="00730C17"/>
    <w:rsid w:val="007311B4"/>
    <w:rsid w:val="00731F9C"/>
    <w:rsid w:val="007326FC"/>
    <w:rsid w:val="00734E18"/>
    <w:rsid w:val="00734E87"/>
    <w:rsid w:val="0073567A"/>
    <w:rsid w:val="00735827"/>
    <w:rsid w:val="00735BCB"/>
    <w:rsid w:val="00736915"/>
    <w:rsid w:val="0073713D"/>
    <w:rsid w:val="0074006A"/>
    <w:rsid w:val="007419F4"/>
    <w:rsid w:val="00741B21"/>
    <w:rsid w:val="007427CF"/>
    <w:rsid w:val="00742F50"/>
    <w:rsid w:val="00744101"/>
    <w:rsid w:val="00744212"/>
    <w:rsid w:val="0074424D"/>
    <w:rsid w:val="00744F83"/>
    <w:rsid w:val="007450C9"/>
    <w:rsid w:val="00745B35"/>
    <w:rsid w:val="00746D3B"/>
    <w:rsid w:val="0074790E"/>
    <w:rsid w:val="00747D56"/>
    <w:rsid w:val="00750048"/>
    <w:rsid w:val="007504B2"/>
    <w:rsid w:val="00750793"/>
    <w:rsid w:val="00751390"/>
    <w:rsid w:val="0075259F"/>
    <w:rsid w:val="00752C85"/>
    <w:rsid w:val="00752F93"/>
    <w:rsid w:val="0075327D"/>
    <w:rsid w:val="0075444C"/>
    <w:rsid w:val="00755098"/>
    <w:rsid w:val="007553C2"/>
    <w:rsid w:val="007560E3"/>
    <w:rsid w:val="0075654B"/>
    <w:rsid w:val="00756E6A"/>
    <w:rsid w:val="007574F7"/>
    <w:rsid w:val="00760646"/>
    <w:rsid w:val="007614C6"/>
    <w:rsid w:val="00761A4E"/>
    <w:rsid w:val="00761AE4"/>
    <w:rsid w:val="00763ACE"/>
    <w:rsid w:val="00764093"/>
    <w:rsid w:val="007652E0"/>
    <w:rsid w:val="00765CA5"/>
    <w:rsid w:val="00766F01"/>
    <w:rsid w:val="00767003"/>
    <w:rsid w:val="007671B7"/>
    <w:rsid w:val="00767D38"/>
    <w:rsid w:val="00770AE9"/>
    <w:rsid w:val="0077187C"/>
    <w:rsid w:val="00771D07"/>
    <w:rsid w:val="007724D9"/>
    <w:rsid w:val="007763F4"/>
    <w:rsid w:val="00776BB1"/>
    <w:rsid w:val="0078063E"/>
    <w:rsid w:val="00780EC1"/>
    <w:rsid w:val="00781243"/>
    <w:rsid w:val="00781945"/>
    <w:rsid w:val="00781BC9"/>
    <w:rsid w:val="00782CE4"/>
    <w:rsid w:val="00783064"/>
    <w:rsid w:val="0078405B"/>
    <w:rsid w:val="0078410A"/>
    <w:rsid w:val="00784152"/>
    <w:rsid w:val="007844C2"/>
    <w:rsid w:val="007905AA"/>
    <w:rsid w:val="00791033"/>
    <w:rsid w:val="00791293"/>
    <w:rsid w:val="007915B5"/>
    <w:rsid w:val="00791663"/>
    <w:rsid w:val="00791FE4"/>
    <w:rsid w:val="00792072"/>
    <w:rsid w:val="007923D7"/>
    <w:rsid w:val="00792955"/>
    <w:rsid w:val="00792FD1"/>
    <w:rsid w:val="007930E6"/>
    <w:rsid w:val="0079319B"/>
    <w:rsid w:val="00793C7E"/>
    <w:rsid w:val="007942A0"/>
    <w:rsid w:val="00794CFE"/>
    <w:rsid w:val="00795CE6"/>
    <w:rsid w:val="007969FF"/>
    <w:rsid w:val="00796E9C"/>
    <w:rsid w:val="00797187"/>
    <w:rsid w:val="0079735A"/>
    <w:rsid w:val="00797BFF"/>
    <w:rsid w:val="00797CE7"/>
    <w:rsid w:val="007A022C"/>
    <w:rsid w:val="007A070B"/>
    <w:rsid w:val="007A0B26"/>
    <w:rsid w:val="007A0BDF"/>
    <w:rsid w:val="007A12F3"/>
    <w:rsid w:val="007A1740"/>
    <w:rsid w:val="007A33E0"/>
    <w:rsid w:val="007A4200"/>
    <w:rsid w:val="007A5C69"/>
    <w:rsid w:val="007A6CA2"/>
    <w:rsid w:val="007A6CE9"/>
    <w:rsid w:val="007A715F"/>
    <w:rsid w:val="007B00CD"/>
    <w:rsid w:val="007B017D"/>
    <w:rsid w:val="007B07FF"/>
    <w:rsid w:val="007B0C3C"/>
    <w:rsid w:val="007B112C"/>
    <w:rsid w:val="007B1BC5"/>
    <w:rsid w:val="007B1FDE"/>
    <w:rsid w:val="007B2E83"/>
    <w:rsid w:val="007B3BC0"/>
    <w:rsid w:val="007B485A"/>
    <w:rsid w:val="007B542E"/>
    <w:rsid w:val="007B56BB"/>
    <w:rsid w:val="007B5DCB"/>
    <w:rsid w:val="007B7D50"/>
    <w:rsid w:val="007C1D85"/>
    <w:rsid w:val="007C254E"/>
    <w:rsid w:val="007C414D"/>
    <w:rsid w:val="007C4F04"/>
    <w:rsid w:val="007C578E"/>
    <w:rsid w:val="007C5ACA"/>
    <w:rsid w:val="007C6019"/>
    <w:rsid w:val="007D0553"/>
    <w:rsid w:val="007D107A"/>
    <w:rsid w:val="007D3E04"/>
    <w:rsid w:val="007D48DE"/>
    <w:rsid w:val="007D7403"/>
    <w:rsid w:val="007D7CD4"/>
    <w:rsid w:val="007D7E47"/>
    <w:rsid w:val="007E0A3A"/>
    <w:rsid w:val="007E0A40"/>
    <w:rsid w:val="007E1394"/>
    <w:rsid w:val="007E1635"/>
    <w:rsid w:val="007E1815"/>
    <w:rsid w:val="007E1E82"/>
    <w:rsid w:val="007E1F29"/>
    <w:rsid w:val="007E2157"/>
    <w:rsid w:val="007E251D"/>
    <w:rsid w:val="007E30B8"/>
    <w:rsid w:val="007E37AA"/>
    <w:rsid w:val="007E3C18"/>
    <w:rsid w:val="007E3CA1"/>
    <w:rsid w:val="007E46E7"/>
    <w:rsid w:val="007E56AE"/>
    <w:rsid w:val="007E5A29"/>
    <w:rsid w:val="007E5E50"/>
    <w:rsid w:val="007F0F77"/>
    <w:rsid w:val="007F2534"/>
    <w:rsid w:val="007F2F79"/>
    <w:rsid w:val="007F37C9"/>
    <w:rsid w:val="007F3F91"/>
    <w:rsid w:val="007F4766"/>
    <w:rsid w:val="007F4999"/>
    <w:rsid w:val="007F4BED"/>
    <w:rsid w:val="007F5A8D"/>
    <w:rsid w:val="007F6666"/>
    <w:rsid w:val="007F6734"/>
    <w:rsid w:val="007F6870"/>
    <w:rsid w:val="007F6BE4"/>
    <w:rsid w:val="007F7BBA"/>
    <w:rsid w:val="007F7DDF"/>
    <w:rsid w:val="008015E3"/>
    <w:rsid w:val="008018B9"/>
    <w:rsid w:val="00802196"/>
    <w:rsid w:val="008030D3"/>
    <w:rsid w:val="008036C8"/>
    <w:rsid w:val="008036D4"/>
    <w:rsid w:val="00803CA5"/>
    <w:rsid w:val="008058B0"/>
    <w:rsid w:val="00805E7B"/>
    <w:rsid w:val="00806072"/>
    <w:rsid w:val="008062F0"/>
    <w:rsid w:val="00806BCA"/>
    <w:rsid w:val="00807F22"/>
    <w:rsid w:val="00807FCE"/>
    <w:rsid w:val="00811311"/>
    <w:rsid w:val="008127A2"/>
    <w:rsid w:val="00812DB1"/>
    <w:rsid w:val="008137CC"/>
    <w:rsid w:val="00815387"/>
    <w:rsid w:val="00815ABA"/>
    <w:rsid w:val="00816AC2"/>
    <w:rsid w:val="0081761D"/>
    <w:rsid w:val="00821BF0"/>
    <w:rsid w:val="0082376B"/>
    <w:rsid w:val="00823E17"/>
    <w:rsid w:val="0082423D"/>
    <w:rsid w:val="00824F6D"/>
    <w:rsid w:val="00826A08"/>
    <w:rsid w:val="008278F3"/>
    <w:rsid w:val="00830E32"/>
    <w:rsid w:val="00831144"/>
    <w:rsid w:val="00831352"/>
    <w:rsid w:val="0083136D"/>
    <w:rsid w:val="0083258F"/>
    <w:rsid w:val="00833D75"/>
    <w:rsid w:val="008344EF"/>
    <w:rsid w:val="00835147"/>
    <w:rsid w:val="00835CCB"/>
    <w:rsid w:val="0083788F"/>
    <w:rsid w:val="00840877"/>
    <w:rsid w:val="008413D5"/>
    <w:rsid w:val="00841F3C"/>
    <w:rsid w:val="008428E1"/>
    <w:rsid w:val="00843437"/>
    <w:rsid w:val="008442F1"/>
    <w:rsid w:val="0084471A"/>
    <w:rsid w:val="0084520F"/>
    <w:rsid w:val="00845700"/>
    <w:rsid w:val="0084682C"/>
    <w:rsid w:val="0085061C"/>
    <w:rsid w:val="008508F3"/>
    <w:rsid w:val="00851227"/>
    <w:rsid w:val="00851BE9"/>
    <w:rsid w:val="00852002"/>
    <w:rsid w:val="00853F3B"/>
    <w:rsid w:val="00854BE3"/>
    <w:rsid w:val="00860232"/>
    <w:rsid w:val="00861B4B"/>
    <w:rsid w:val="008625E9"/>
    <w:rsid w:val="008634C3"/>
    <w:rsid w:val="00864E10"/>
    <w:rsid w:val="008650CC"/>
    <w:rsid w:val="0086553F"/>
    <w:rsid w:val="00865E0C"/>
    <w:rsid w:val="00866049"/>
    <w:rsid w:val="008667C1"/>
    <w:rsid w:val="00866CC5"/>
    <w:rsid w:val="00867CB3"/>
    <w:rsid w:val="008701AC"/>
    <w:rsid w:val="008710A7"/>
    <w:rsid w:val="0087147A"/>
    <w:rsid w:val="008723F6"/>
    <w:rsid w:val="00872B7F"/>
    <w:rsid w:val="00873048"/>
    <w:rsid w:val="008732A2"/>
    <w:rsid w:val="008742EF"/>
    <w:rsid w:val="0087495B"/>
    <w:rsid w:val="008765AF"/>
    <w:rsid w:val="0087729D"/>
    <w:rsid w:val="008773B5"/>
    <w:rsid w:val="0088063E"/>
    <w:rsid w:val="00880B08"/>
    <w:rsid w:val="0088173F"/>
    <w:rsid w:val="00881E91"/>
    <w:rsid w:val="00882505"/>
    <w:rsid w:val="00883E1A"/>
    <w:rsid w:val="008861E9"/>
    <w:rsid w:val="008863C7"/>
    <w:rsid w:val="00886E57"/>
    <w:rsid w:val="0088793F"/>
    <w:rsid w:val="00887BA2"/>
    <w:rsid w:val="00887E30"/>
    <w:rsid w:val="008904E2"/>
    <w:rsid w:val="00890FB9"/>
    <w:rsid w:val="0089170A"/>
    <w:rsid w:val="00891C8E"/>
    <w:rsid w:val="008926A0"/>
    <w:rsid w:val="008928B0"/>
    <w:rsid w:val="00892D9E"/>
    <w:rsid w:val="00893BB6"/>
    <w:rsid w:val="00894DF9"/>
    <w:rsid w:val="008952BF"/>
    <w:rsid w:val="00896D55"/>
    <w:rsid w:val="008A26C3"/>
    <w:rsid w:val="008A325D"/>
    <w:rsid w:val="008A3821"/>
    <w:rsid w:val="008A38D1"/>
    <w:rsid w:val="008A3EA8"/>
    <w:rsid w:val="008A43CB"/>
    <w:rsid w:val="008A4E26"/>
    <w:rsid w:val="008A5A0C"/>
    <w:rsid w:val="008B0831"/>
    <w:rsid w:val="008B0FAE"/>
    <w:rsid w:val="008B17CE"/>
    <w:rsid w:val="008B3160"/>
    <w:rsid w:val="008B3E4B"/>
    <w:rsid w:val="008B5327"/>
    <w:rsid w:val="008B5489"/>
    <w:rsid w:val="008B59B1"/>
    <w:rsid w:val="008C02C4"/>
    <w:rsid w:val="008C0F49"/>
    <w:rsid w:val="008C2488"/>
    <w:rsid w:val="008C25B1"/>
    <w:rsid w:val="008C2A94"/>
    <w:rsid w:val="008C2CC9"/>
    <w:rsid w:val="008C2D9E"/>
    <w:rsid w:val="008C3083"/>
    <w:rsid w:val="008C3274"/>
    <w:rsid w:val="008C4104"/>
    <w:rsid w:val="008C465D"/>
    <w:rsid w:val="008C6E1E"/>
    <w:rsid w:val="008D0E5D"/>
    <w:rsid w:val="008D0F44"/>
    <w:rsid w:val="008D11FC"/>
    <w:rsid w:val="008D1890"/>
    <w:rsid w:val="008D5094"/>
    <w:rsid w:val="008D5832"/>
    <w:rsid w:val="008D6600"/>
    <w:rsid w:val="008D6AEC"/>
    <w:rsid w:val="008D72D4"/>
    <w:rsid w:val="008D738A"/>
    <w:rsid w:val="008E1DA4"/>
    <w:rsid w:val="008E2257"/>
    <w:rsid w:val="008E24EE"/>
    <w:rsid w:val="008E3007"/>
    <w:rsid w:val="008E3A8F"/>
    <w:rsid w:val="008E3E4F"/>
    <w:rsid w:val="008E5CDA"/>
    <w:rsid w:val="008E73C0"/>
    <w:rsid w:val="008E755A"/>
    <w:rsid w:val="008E783C"/>
    <w:rsid w:val="008E7CFB"/>
    <w:rsid w:val="008F0071"/>
    <w:rsid w:val="008F030E"/>
    <w:rsid w:val="008F0E96"/>
    <w:rsid w:val="008F0EB4"/>
    <w:rsid w:val="008F1E4E"/>
    <w:rsid w:val="008F27B7"/>
    <w:rsid w:val="008F2AA3"/>
    <w:rsid w:val="008F361A"/>
    <w:rsid w:val="008F4F31"/>
    <w:rsid w:val="008F5A2A"/>
    <w:rsid w:val="008F6820"/>
    <w:rsid w:val="008F68E6"/>
    <w:rsid w:val="008F6B31"/>
    <w:rsid w:val="008F76AE"/>
    <w:rsid w:val="009014D4"/>
    <w:rsid w:val="009017D2"/>
    <w:rsid w:val="00901CEA"/>
    <w:rsid w:val="00902850"/>
    <w:rsid w:val="009036BB"/>
    <w:rsid w:val="00905D68"/>
    <w:rsid w:val="009109F5"/>
    <w:rsid w:val="00913085"/>
    <w:rsid w:val="009132CC"/>
    <w:rsid w:val="00913548"/>
    <w:rsid w:val="00913BF0"/>
    <w:rsid w:val="00913EDB"/>
    <w:rsid w:val="00913FE7"/>
    <w:rsid w:val="009147C1"/>
    <w:rsid w:val="00914F29"/>
    <w:rsid w:val="00914F8F"/>
    <w:rsid w:val="00915FBF"/>
    <w:rsid w:val="0091635E"/>
    <w:rsid w:val="009207DA"/>
    <w:rsid w:val="00920856"/>
    <w:rsid w:val="009216AD"/>
    <w:rsid w:val="009221A7"/>
    <w:rsid w:val="00922587"/>
    <w:rsid w:val="00923784"/>
    <w:rsid w:val="00926550"/>
    <w:rsid w:val="009270C1"/>
    <w:rsid w:val="00930240"/>
    <w:rsid w:val="0093043A"/>
    <w:rsid w:val="00930834"/>
    <w:rsid w:val="009314FA"/>
    <w:rsid w:val="00931722"/>
    <w:rsid w:val="00931C33"/>
    <w:rsid w:val="00932B56"/>
    <w:rsid w:val="00932C08"/>
    <w:rsid w:val="009334E6"/>
    <w:rsid w:val="00935319"/>
    <w:rsid w:val="00936EEE"/>
    <w:rsid w:val="009372F9"/>
    <w:rsid w:val="00937528"/>
    <w:rsid w:val="00937AAA"/>
    <w:rsid w:val="00937FA7"/>
    <w:rsid w:val="00940231"/>
    <w:rsid w:val="00940D0A"/>
    <w:rsid w:val="00942DB8"/>
    <w:rsid w:val="00943165"/>
    <w:rsid w:val="00943294"/>
    <w:rsid w:val="00943802"/>
    <w:rsid w:val="00943E9A"/>
    <w:rsid w:val="009448A5"/>
    <w:rsid w:val="00944A68"/>
    <w:rsid w:val="00945305"/>
    <w:rsid w:val="00946BE8"/>
    <w:rsid w:val="009476D2"/>
    <w:rsid w:val="00947B0A"/>
    <w:rsid w:val="009503CA"/>
    <w:rsid w:val="0095133F"/>
    <w:rsid w:val="0095150D"/>
    <w:rsid w:val="00952017"/>
    <w:rsid w:val="00952409"/>
    <w:rsid w:val="009526B7"/>
    <w:rsid w:val="009527ED"/>
    <w:rsid w:val="00952C3A"/>
    <w:rsid w:val="009537F2"/>
    <w:rsid w:val="009538A3"/>
    <w:rsid w:val="009543EA"/>
    <w:rsid w:val="00954A96"/>
    <w:rsid w:val="009567A9"/>
    <w:rsid w:val="00956C3C"/>
    <w:rsid w:val="00956D15"/>
    <w:rsid w:val="00957192"/>
    <w:rsid w:val="009574C8"/>
    <w:rsid w:val="00960A55"/>
    <w:rsid w:val="00960F34"/>
    <w:rsid w:val="009612EF"/>
    <w:rsid w:val="00961B5C"/>
    <w:rsid w:val="00961DAA"/>
    <w:rsid w:val="009625DC"/>
    <w:rsid w:val="009631A6"/>
    <w:rsid w:val="00963509"/>
    <w:rsid w:val="00963B1A"/>
    <w:rsid w:val="009642ED"/>
    <w:rsid w:val="009649ED"/>
    <w:rsid w:val="00965358"/>
    <w:rsid w:val="00965909"/>
    <w:rsid w:val="00966B62"/>
    <w:rsid w:val="00971C4A"/>
    <w:rsid w:val="00972D69"/>
    <w:rsid w:val="0097308B"/>
    <w:rsid w:val="00974AB3"/>
    <w:rsid w:val="009750B0"/>
    <w:rsid w:val="00975DA6"/>
    <w:rsid w:val="00976CF5"/>
    <w:rsid w:val="0098098E"/>
    <w:rsid w:val="00981DC2"/>
    <w:rsid w:val="00984C39"/>
    <w:rsid w:val="00986151"/>
    <w:rsid w:val="009862A0"/>
    <w:rsid w:val="0098785E"/>
    <w:rsid w:val="00991FCF"/>
    <w:rsid w:val="009928D1"/>
    <w:rsid w:val="009930B3"/>
    <w:rsid w:val="00993DB2"/>
    <w:rsid w:val="009950F2"/>
    <w:rsid w:val="00995893"/>
    <w:rsid w:val="00995EE2"/>
    <w:rsid w:val="00996CA7"/>
    <w:rsid w:val="009A0CA4"/>
    <w:rsid w:val="009A19AC"/>
    <w:rsid w:val="009A1A4B"/>
    <w:rsid w:val="009A1B93"/>
    <w:rsid w:val="009A2A7E"/>
    <w:rsid w:val="009A3207"/>
    <w:rsid w:val="009A334C"/>
    <w:rsid w:val="009A3582"/>
    <w:rsid w:val="009A3A53"/>
    <w:rsid w:val="009A3B59"/>
    <w:rsid w:val="009A415B"/>
    <w:rsid w:val="009A4D7C"/>
    <w:rsid w:val="009A57F6"/>
    <w:rsid w:val="009A77ED"/>
    <w:rsid w:val="009B17BF"/>
    <w:rsid w:val="009B3826"/>
    <w:rsid w:val="009B4280"/>
    <w:rsid w:val="009B49D8"/>
    <w:rsid w:val="009C11CA"/>
    <w:rsid w:val="009C40CB"/>
    <w:rsid w:val="009C472F"/>
    <w:rsid w:val="009D3B33"/>
    <w:rsid w:val="009D591D"/>
    <w:rsid w:val="009D69B8"/>
    <w:rsid w:val="009D6A65"/>
    <w:rsid w:val="009D6CC6"/>
    <w:rsid w:val="009D7C34"/>
    <w:rsid w:val="009D7F3F"/>
    <w:rsid w:val="009E0DBB"/>
    <w:rsid w:val="009E1502"/>
    <w:rsid w:val="009E1BBB"/>
    <w:rsid w:val="009E1D95"/>
    <w:rsid w:val="009E2779"/>
    <w:rsid w:val="009E3905"/>
    <w:rsid w:val="009E578C"/>
    <w:rsid w:val="009E6EA4"/>
    <w:rsid w:val="009F0512"/>
    <w:rsid w:val="009F3038"/>
    <w:rsid w:val="009F3118"/>
    <w:rsid w:val="009F3E1F"/>
    <w:rsid w:val="009F4374"/>
    <w:rsid w:val="009F43A2"/>
    <w:rsid w:val="009F50C2"/>
    <w:rsid w:val="009F58D9"/>
    <w:rsid w:val="009F5AB4"/>
    <w:rsid w:val="009F5DE8"/>
    <w:rsid w:val="009F7084"/>
    <w:rsid w:val="009F70D2"/>
    <w:rsid w:val="009F755C"/>
    <w:rsid w:val="009F795B"/>
    <w:rsid w:val="00A00D9F"/>
    <w:rsid w:val="00A0113D"/>
    <w:rsid w:val="00A012F4"/>
    <w:rsid w:val="00A01752"/>
    <w:rsid w:val="00A021C9"/>
    <w:rsid w:val="00A04A8B"/>
    <w:rsid w:val="00A05D94"/>
    <w:rsid w:val="00A07F3C"/>
    <w:rsid w:val="00A12E35"/>
    <w:rsid w:val="00A12EE2"/>
    <w:rsid w:val="00A133D5"/>
    <w:rsid w:val="00A1390D"/>
    <w:rsid w:val="00A13BAE"/>
    <w:rsid w:val="00A15142"/>
    <w:rsid w:val="00A161B1"/>
    <w:rsid w:val="00A175F5"/>
    <w:rsid w:val="00A17AEC"/>
    <w:rsid w:val="00A17C6B"/>
    <w:rsid w:val="00A2044E"/>
    <w:rsid w:val="00A2168B"/>
    <w:rsid w:val="00A22239"/>
    <w:rsid w:val="00A22469"/>
    <w:rsid w:val="00A23013"/>
    <w:rsid w:val="00A23196"/>
    <w:rsid w:val="00A23269"/>
    <w:rsid w:val="00A23B4C"/>
    <w:rsid w:val="00A24006"/>
    <w:rsid w:val="00A24867"/>
    <w:rsid w:val="00A24AD6"/>
    <w:rsid w:val="00A2529A"/>
    <w:rsid w:val="00A256D7"/>
    <w:rsid w:val="00A257CD"/>
    <w:rsid w:val="00A26A12"/>
    <w:rsid w:val="00A26FE7"/>
    <w:rsid w:val="00A27ADC"/>
    <w:rsid w:val="00A318E1"/>
    <w:rsid w:val="00A32270"/>
    <w:rsid w:val="00A33CFF"/>
    <w:rsid w:val="00A34302"/>
    <w:rsid w:val="00A34D45"/>
    <w:rsid w:val="00A37057"/>
    <w:rsid w:val="00A41092"/>
    <w:rsid w:val="00A415C1"/>
    <w:rsid w:val="00A41E7D"/>
    <w:rsid w:val="00A41FDA"/>
    <w:rsid w:val="00A42387"/>
    <w:rsid w:val="00A426AC"/>
    <w:rsid w:val="00A43CD0"/>
    <w:rsid w:val="00A43D61"/>
    <w:rsid w:val="00A4556C"/>
    <w:rsid w:val="00A456D1"/>
    <w:rsid w:val="00A45723"/>
    <w:rsid w:val="00A45FA9"/>
    <w:rsid w:val="00A50961"/>
    <w:rsid w:val="00A512FA"/>
    <w:rsid w:val="00A51BE5"/>
    <w:rsid w:val="00A52655"/>
    <w:rsid w:val="00A53EDB"/>
    <w:rsid w:val="00A55796"/>
    <w:rsid w:val="00A55BA3"/>
    <w:rsid w:val="00A5636C"/>
    <w:rsid w:val="00A564C2"/>
    <w:rsid w:val="00A56D82"/>
    <w:rsid w:val="00A57C2D"/>
    <w:rsid w:val="00A62E52"/>
    <w:rsid w:val="00A64A7D"/>
    <w:rsid w:val="00A662A3"/>
    <w:rsid w:val="00A67CA3"/>
    <w:rsid w:val="00A70D1A"/>
    <w:rsid w:val="00A71F03"/>
    <w:rsid w:val="00A73603"/>
    <w:rsid w:val="00A73BE0"/>
    <w:rsid w:val="00A7419B"/>
    <w:rsid w:val="00A746C5"/>
    <w:rsid w:val="00A74929"/>
    <w:rsid w:val="00A75805"/>
    <w:rsid w:val="00A778E9"/>
    <w:rsid w:val="00A77B77"/>
    <w:rsid w:val="00A77F9C"/>
    <w:rsid w:val="00A81282"/>
    <w:rsid w:val="00A81888"/>
    <w:rsid w:val="00A81DBF"/>
    <w:rsid w:val="00A826F0"/>
    <w:rsid w:val="00A8283B"/>
    <w:rsid w:val="00A833E4"/>
    <w:rsid w:val="00A8694F"/>
    <w:rsid w:val="00A86F72"/>
    <w:rsid w:val="00A8765E"/>
    <w:rsid w:val="00A87E53"/>
    <w:rsid w:val="00A90A9F"/>
    <w:rsid w:val="00A90FFE"/>
    <w:rsid w:val="00A91F85"/>
    <w:rsid w:val="00A93CCF"/>
    <w:rsid w:val="00AA0BB1"/>
    <w:rsid w:val="00AA10A0"/>
    <w:rsid w:val="00AA2555"/>
    <w:rsid w:val="00AA2F0C"/>
    <w:rsid w:val="00AA30B5"/>
    <w:rsid w:val="00AA3177"/>
    <w:rsid w:val="00AA3D17"/>
    <w:rsid w:val="00AA5356"/>
    <w:rsid w:val="00AA6305"/>
    <w:rsid w:val="00AA6516"/>
    <w:rsid w:val="00AB064A"/>
    <w:rsid w:val="00AB0C6B"/>
    <w:rsid w:val="00AB29B6"/>
    <w:rsid w:val="00AB301B"/>
    <w:rsid w:val="00AB312C"/>
    <w:rsid w:val="00AB3279"/>
    <w:rsid w:val="00AB40A8"/>
    <w:rsid w:val="00AB584E"/>
    <w:rsid w:val="00AB58E1"/>
    <w:rsid w:val="00AB5B14"/>
    <w:rsid w:val="00AB7725"/>
    <w:rsid w:val="00AB7B35"/>
    <w:rsid w:val="00AC0A1B"/>
    <w:rsid w:val="00AC1165"/>
    <w:rsid w:val="00AC17B7"/>
    <w:rsid w:val="00AC4611"/>
    <w:rsid w:val="00AC4AD3"/>
    <w:rsid w:val="00AC76BB"/>
    <w:rsid w:val="00AD17EE"/>
    <w:rsid w:val="00AD1B71"/>
    <w:rsid w:val="00AD2599"/>
    <w:rsid w:val="00AD31D0"/>
    <w:rsid w:val="00AD48D2"/>
    <w:rsid w:val="00AD6014"/>
    <w:rsid w:val="00AD72F5"/>
    <w:rsid w:val="00AD790E"/>
    <w:rsid w:val="00AD7CBF"/>
    <w:rsid w:val="00AE085B"/>
    <w:rsid w:val="00AE0CF4"/>
    <w:rsid w:val="00AE1CC8"/>
    <w:rsid w:val="00AE20DE"/>
    <w:rsid w:val="00AE2355"/>
    <w:rsid w:val="00AE25C9"/>
    <w:rsid w:val="00AE317D"/>
    <w:rsid w:val="00AE3362"/>
    <w:rsid w:val="00AE420C"/>
    <w:rsid w:val="00AE435E"/>
    <w:rsid w:val="00AE53C9"/>
    <w:rsid w:val="00AE69DA"/>
    <w:rsid w:val="00AE70E3"/>
    <w:rsid w:val="00AF0012"/>
    <w:rsid w:val="00AF0EA7"/>
    <w:rsid w:val="00AF22A8"/>
    <w:rsid w:val="00AF33A5"/>
    <w:rsid w:val="00AF3F11"/>
    <w:rsid w:val="00AF4D69"/>
    <w:rsid w:val="00AF60BA"/>
    <w:rsid w:val="00AF6231"/>
    <w:rsid w:val="00AF6C87"/>
    <w:rsid w:val="00AF75DE"/>
    <w:rsid w:val="00AF76C2"/>
    <w:rsid w:val="00B0043D"/>
    <w:rsid w:val="00B008B3"/>
    <w:rsid w:val="00B00F91"/>
    <w:rsid w:val="00B01590"/>
    <w:rsid w:val="00B01A98"/>
    <w:rsid w:val="00B01B4F"/>
    <w:rsid w:val="00B03021"/>
    <w:rsid w:val="00B03922"/>
    <w:rsid w:val="00B059A2"/>
    <w:rsid w:val="00B06C13"/>
    <w:rsid w:val="00B07291"/>
    <w:rsid w:val="00B107B2"/>
    <w:rsid w:val="00B10CCC"/>
    <w:rsid w:val="00B12263"/>
    <w:rsid w:val="00B12724"/>
    <w:rsid w:val="00B1338A"/>
    <w:rsid w:val="00B139FC"/>
    <w:rsid w:val="00B147D5"/>
    <w:rsid w:val="00B14FB2"/>
    <w:rsid w:val="00B158AB"/>
    <w:rsid w:val="00B16208"/>
    <w:rsid w:val="00B166D6"/>
    <w:rsid w:val="00B16B55"/>
    <w:rsid w:val="00B16FD1"/>
    <w:rsid w:val="00B17DBE"/>
    <w:rsid w:val="00B20D95"/>
    <w:rsid w:val="00B21670"/>
    <w:rsid w:val="00B21CF6"/>
    <w:rsid w:val="00B2247D"/>
    <w:rsid w:val="00B24BC6"/>
    <w:rsid w:val="00B274B0"/>
    <w:rsid w:val="00B27664"/>
    <w:rsid w:val="00B30029"/>
    <w:rsid w:val="00B30F33"/>
    <w:rsid w:val="00B317E1"/>
    <w:rsid w:val="00B31FFA"/>
    <w:rsid w:val="00B32AAD"/>
    <w:rsid w:val="00B33577"/>
    <w:rsid w:val="00B338D6"/>
    <w:rsid w:val="00B33B20"/>
    <w:rsid w:val="00B35B8A"/>
    <w:rsid w:val="00B35C38"/>
    <w:rsid w:val="00B360FB"/>
    <w:rsid w:val="00B36101"/>
    <w:rsid w:val="00B366FD"/>
    <w:rsid w:val="00B36BBC"/>
    <w:rsid w:val="00B37D41"/>
    <w:rsid w:val="00B40979"/>
    <w:rsid w:val="00B41DE6"/>
    <w:rsid w:val="00B423C5"/>
    <w:rsid w:val="00B44E4B"/>
    <w:rsid w:val="00B4516D"/>
    <w:rsid w:val="00B46329"/>
    <w:rsid w:val="00B4753F"/>
    <w:rsid w:val="00B50E3C"/>
    <w:rsid w:val="00B50E9A"/>
    <w:rsid w:val="00B5103B"/>
    <w:rsid w:val="00B51FB1"/>
    <w:rsid w:val="00B52899"/>
    <w:rsid w:val="00B53880"/>
    <w:rsid w:val="00B539FC"/>
    <w:rsid w:val="00B546DC"/>
    <w:rsid w:val="00B54FF3"/>
    <w:rsid w:val="00B55026"/>
    <w:rsid w:val="00B57068"/>
    <w:rsid w:val="00B60C26"/>
    <w:rsid w:val="00B6143E"/>
    <w:rsid w:val="00B61BB8"/>
    <w:rsid w:val="00B62FBC"/>
    <w:rsid w:val="00B63D61"/>
    <w:rsid w:val="00B66C9C"/>
    <w:rsid w:val="00B670A8"/>
    <w:rsid w:val="00B67C97"/>
    <w:rsid w:val="00B707B7"/>
    <w:rsid w:val="00B71840"/>
    <w:rsid w:val="00B727FF"/>
    <w:rsid w:val="00B73852"/>
    <w:rsid w:val="00B738AB"/>
    <w:rsid w:val="00B76683"/>
    <w:rsid w:val="00B76CF7"/>
    <w:rsid w:val="00B77675"/>
    <w:rsid w:val="00B777CF"/>
    <w:rsid w:val="00B80921"/>
    <w:rsid w:val="00B80C9B"/>
    <w:rsid w:val="00B810D0"/>
    <w:rsid w:val="00B813EE"/>
    <w:rsid w:val="00B816E2"/>
    <w:rsid w:val="00B81E59"/>
    <w:rsid w:val="00B833D6"/>
    <w:rsid w:val="00B83EBB"/>
    <w:rsid w:val="00B84A38"/>
    <w:rsid w:val="00B850CD"/>
    <w:rsid w:val="00B851AA"/>
    <w:rsid w:val="00B856CF"/>
    <w:rsid w:val="00B87B14"/>
    <w:rsid w:val="00B9030F"/>
    <w:rsid w:val="00B90A1D"/>
    <w:rsid w:val="00B90E65"/>
    <w:rsid w:val="00B913FE"/>
    <w:rsid w:val="00B928DF"/>
    <w:rsid w:val="00B92E68"/>
    <w:rsid w:val="00B93D11"/>
    <w:rsid w:val="00B9421F"/>
    <w:rsid w:val="00B94B9A"/>
    <w:rsid w:val="00B96B01"/>
    <w:rsid w:val="00B97449"/>
    <w:rsid w:val="00B974BC"/>
    <w:rsid w:val="00B976EC"/>
    <w:rsid w:val="00B97EB2"/>
    <w:rsid w:val="00BA1A2D"/>
    <w:rsid w:val="00BA1B50"/>
    <w:rsid w:val="00BA208A"/>
    <w:rsid w:val="00BA222F"/>
    <w:rsid w:val="00BA3820"/>
    <w:rsid w:val="00BA3A0B"/>
    <w:rsid w:val="00BA400A"/>
    <w:rsid w:val="00BA470E"/>
    <w:rsid w:val="00BA5CAA"/>
    <w:rsid w:val="00BA5DF3"/>
    <w:rsid w:val="00BA6C7F"/>
    <w:rsid w:val="00BB08B6"/>
    <w:rsid w:val="00BB2241"/>
    <w:rsid w:val="00BB41D1"/>
    <w:rsid w:val="00BB4680"/>
    <w:rsid w:val="00BB58C6"/>
    <w:rsid w:val="00BB68E2"/>
    <w:rsid w:val="00BB6966"/>
    <w:rsid w:val="00BC0174"/>
    <w:rsid w:val="00BC01C1"/>
    <w:rsid w:val="00BC193A"/>
    <w:rsid w:val="00BC2E93"/>
    <w:rsid w:val="00BC2EB6"/>
    <w:rsid w:val="00BC32FB"/>
    <w:rsid w:val="00BC3871"/>
    <w:rsid w:val="00BC6E26"/>
    <w:rsid w:val="00BC6F9A"/>
    <w:rsid w:val="00BD0CEC"/>
    <w:rsid w:val="00BD1809"/>
    <w:rsid w:val="00BD1814"/>
    <w:rsid w:val="00BD1EFC"/>
    <w:rsid w:val="00BD2186"/>
    <w:rsid w:val="00BD2989"/>
    <w:rsid w:val="00BD755A"/>
    <w:rsid w:val="00BE0F57"/>
    <w:rsid w:val="00BE1FDE"/>
    <w:rsid w:val="00BE2102"/>
    <w:rsid w:val="00BE2DC6"/>
    <w:rsid w:val="00BE48D0"/>
    <w:rsid w:val="00BE4F9C"/>
    <w:rsid w:val="00BF0A28"/>
    <w:rsid w:val="00BF0F8F"/>
    <w:rsid w:val="00BF1186"/>
    <w:rsid w:val="00BF146C"/>
    <w:rsid w:val="00BF14B4"/>
    <w:rsid w:val="00BF1B8C"/>
    <w:rsid w:val="00BF21B4"/>
    <w:rsid w:val="00BF36C7"/>
    <w:rsid w:val="00BF454F"/>
    <w:rsid w:val="00BF4565"/>
    <w:rsid w:val="00BF5021"/>
    <w:rsid w:val="00BF5BD5"/>
    <w:rsid w:val="00BF5FFB"/>
    <w:rsid w:val="00BF663C"/>
    <w:rsid w:val="00BF6A75"/>
    <w:rsid w:val="00BF6CC1"/>
    <w:rsid w:val="00BF79E4"/>
    <w:rsid w:val="00C0108B"/>
    <w:rsid w:val="00C030FB"/>
    <w:rsid w:val="00C03FEC"/>
    <w:rsid w:val="00C04213"/>
    <w:rsid w:val="00C062CE"/>
    <w:rsid w:val="00C07F9A"/>
    <w:rsid w:val="00C10952"/>
    <w:rsid w:val="00C1157D"/>
    <w:rsid w:val="00C1205C"/>
    <w:rsid w:val="00C1206E"/>
    <w:rsid w:val="00C136BC"/>
    <w:rsid w:val="00C14EE7"/>
    <w:rsid w:val="00C15575"/>
    <w:rsid w:val="00C15BDC"/>
    <w:rsid w:val="00C21054"/>
    <w:rsid w:val="00C21A0E"/>
    <w:rsid w:val="00C2428C"/>
    <w:rsid w:val="00C2470C"/>
    <w:rsid w:val="00C2573F"/>
    <w:rsid w:val="00C26177"/>
    <w:rsid w:val="00C27999"/>
    <w:rsid w:val="00C27B7D"/>
    <w:rsid w:val="00C32BF6"/>
    <w:rsid w:val="00C32CF0"/>
    <w:rsid w:val="00C33ADA"/>
    <w:rsid w:val="00C33CA1"/>
    <w:rsid w:val="00C344F2"/>
    <w:rsid w:val="00C35384"/>
    <w:rsid w:val="00C36148"/>
    <w:rsid w:val="00C37DCE"/>
    <w:rsid w:val="00C411C3"/>
    <w:rsid w:val="00C41A17"/>
    <w:rsid w:val="00C44BD4"/>
    <w:rsid w:val="00C4550B"/>
    <w:rsid w:val="00C455DB"/>
    <w:rsid w:val="00C46D02"/>
    <w:rsid w:val="00C477B1"/>
    <w:rsid w:val="00C47848"/>
    <w:rsid w:val="00C47BD1"/>
    <w:rsid w:val="00C50CDD"/>
    <w:rsid w:val="00C517DA"/>
    <w:rsid w:val="00C53F90"/>
    <w:rsid w:val="00C544C5"/>
    <w:rsid w:val="00C555CE"/>
    <w:rsid w:val="00C571C5"/>
    <w:rsid w:val="00C60B2C"/>
    <w:rsid w:val="00C6100F"/>
    <w:rsid w:val="00C61290"/>
    <w:rsid w:val="00C6326E"/>
    <w:rsid w:val="00C6383C"/>
    <w:rsid w:val="00C654B8"/>
    <w:rsid w:val="00C66045"/>
    <w:rsid w:val="00C66418"/>
    <w:rsid w:val="00C66553"/>
    <w:rsid w:val="00C66CCC"/>
    <w:rsid w:val="00C66E53"/>
    <w:rsid w:val="00C67037"/>
    <w:rsid w:val="00C673D3"/>
    <w:rsid w:val="00C678AC"/>
    <w:rsid w:val="00C67AA9"/>
    <w:rsid w:val="00C7113D"/>
    <w:rsid w:val="00C72482"/>
    <w:rsid w:val="00C72659"/>
    <w:rsid w:val="00C72662"/>
    <w:rsid w:val="00C726CD"/>
    <w:rsid w:val="00C72F4E"/>
    <w:rsid w:val="00C739B8"/>
    <w:rsid w:val="00C73E61"/>
    <w:rsid w:val="00C740B5"/>
    <w:rsid w:val="00C7441A"/>
    <w:rsid w:val="00C7532D"/>
    <w:rsid w:val="00C75332"/>
    <w:rsid w:val="00C75F0C"/>
    <w:rsid w:val="00C75F80"/>
    <w:rsid w:val="00C76BB1"/>
    <w:rsid w:val="00C772BD"/>
    <w:rsid w:val="00C80F93"/>
    <w:rsid w:val="00C8245D"/>
    <w:rsid w:val="00C83A5C"/>
    <w:rsid w:val="00C84734"/>
    <w:rsid w:val="00C85078"/>
    <w:rsid w:val="00C86258"/>
    <w:rsid w:val="00C8763C"/>
    <w:rsid w:val="00C87D98"/>
    <w:rsid w:val="00C92DF0"/>
    <w:rsid w:val="00C9307E"/>
    <w:rsid w:val="00C94886"/>
    <w:rsid w:val="00C94A29"/>
    <w:rsid w:val="00C9571D"/>
    <w:rsid w:val="00C95950"/>
    <w:rsid w:val="00C968C8"/>
    <w:rsid w:val="00CA050D"/>
    <w:rsid w:val="00CA0C84"/>
    <w:rsid w:val="00CA155B"/>
    <w:rsid w:val="00CA17A3"/>
    <w:rsid w:val="00CA19C2"/>
    <w:rsid w:val="00CA1C81"/>
    <w:rsid w:val="00CA3216"/>
    <w:rsid w:val="00CA3492"/>
    <w:rsid w:val="00CA3B58"/>
    <w:rsid w:val="00CA3DFA"/>
    <w:rsid w:val="00CA4BE8"/>
    <w:rsid w:val="00CA5D2C"/>
    <w:rsid w:val="00CA7B08"/>
    <w:rsid w:val="00CB049E"/>
    <w:rsid w:val="00CB08FA"/>
    <w:rsid w:val="00CB09D4"/>
    <w:rsid w:val="00CB116F"/>
    <w:rsid w:val="00CB2486"/>
    <w:rsid w:val="00CB29D1"/>
    <w:rsid w:val="00CB382E"/>
    <w:rsid w:val="00CB3A80"/>
    <w:rsid w:val="00CB3EDB"/>
    <w:rsid w:val="00CB5C78"/>
    <w:rsid w:val="00CB5D86"/>
    <w:rsid w:val="00CB6221"/>
    <w:rsid w:val="00CB64D6"/>
    <w:rsid w:val="00CB6823"/>
    <w:rsid w:val="00CC00F1"/>
    <w:rsid w:val="00CC1991"/>
    <w:rsid w:val="00CC4448"/>
    <w:rsid w:val="00CC7AE8"/>
    <w:rsid w:val="00CC7F4B"/>
    <w:rsid w:val="00CD0B25"/>
    <w:rsid w:val="00CD1AC6"/>
    <w:rsid w:val="00CD1C36"/>
    <w:rsid w:val="00CD2D73"/>
    <w:rsid w:val="00CD40F6"/>
    <w:rsid w:val="00CD4B11"/>
    <w:rsid w:val="00CD5144"/>
    <w:rsid w:val="00CD68A5"/>
    <w:rsid w:val="00CE0678"/>
    <w:rsid w:val="00CE0CC8"/>
    <w:rsid w:val="00CE1675"/>
    <w:rsid w:val="00CE2D4B"/>
    <w:rsid w:val="00CE34F5"/>
    <w:rsid w:val="00CE3C17"/>
    <w:rsid w:val="00CE3ED0"/>
    <w:rsid w:val="00CE5625"/>
    <w:rsid w:val="00CE5675"/>
    <w:rsid w:val="00CE65EC"/>
    <w:rsid w:val="00CF0857"/>
    <w:rsid w:val="00CF0E4E"/>
    <w:rsid w:val="00CF1242"/>
    <w:rsid w:val="00CF12DC"/>
    <w:rsid w:val="00CF20E0"/>
    <w:rsid w:val="00CF318F"/>
    <w:rsid w:val="00CF3776"/>
    <w:rsid w:val="00CF3FB4"/>
    <w:rsid w:val="00CF40DD"/>
    <w:rsid w:val="00CF5475"/>
    <w:rsid w:val="00CF54DB"/>
    <w:rsid w:val="00CF5C32"/>
    <w:rsid w:val="00D03B57"/>
    <w:rsid w:val="00D1003D"/>
    <w:rsid w:val="00D1019B"/>
    <w:rsid w:val="00D10C56"/>
    <w:rsid w:val="00D11939"/>
    <w:rsid w:val="00D1228E"/>
    <w:rsid w:val="00D1287D"/>
    <w:rsid w:val="00D13103"/>
    <w:rsid w:val="00D13A93"/>
    <w:rsid w:val="00D14B6A"/>
    <w:rsid w:val="00D14C9A"/>
    <w:rsid w:val="00D14CC5"/>
    <w:rsid w:val="00D164F0"/>
    <w:rsid w:val="00D16539"/>
    <w:rsid w:val="00D16587"/>
    <w:rsid w:val="00D17396"/>
    <w:rsid w:val="00D20FD7"/>
    <w:rsid w:val="00D24780"/>
    <w:rsid w:val="00D24D83"/>
    <w:rsid w:val="00D256D2"/>
    <w:rsid w:val="00D256F6"/>
    <w:rsid w:val="00D25C29"/>
    <w:rsid w:val="00D25D20"/>
    <w:rsid w:val="00D25EAF"/>
    <w:rsid w:val="00D2612F"/>
    <w:rsid w:val="00D26695"/>
    <w:rsid w:val="00D26F55"/>
    <w:rsid w:val="00D271A5"/>
    <w:rsid w:val="00D30162"/>
    <w:rsid w:val="00D30400"/>
    <w:rsid w:val="00D31532"/>
    <w:rsid w:val="00D31732"/>
    <w:rsid w:val="00D337D9"/>
    <w:rsid w:val="00D34626"/>
    <w:rsid w:val="00D34A2D"/>
    <w:rsid w:val="00D401FA"/>
    <w:rsid w:val="00D4072A"/>
    <w:rsid w:val="00D407C7"/>
    <w:rsid w:val="00D4166F"/>
    <w:rsid w:val="00D417A5"/>
    <w:rsid w:val="00D42501"/>
    <w:rsid w:val="00D44239"/>
    <w:rsid w:val="00D44982"/>
    <w:rsid w:val="00D45720"/>
    <w:rsid w:val="00D45E6E"/>
    <w:rsid w:val="00D46B57"/>
    <w:rsid w:val="00D501F5"/>
    <w:rsid w:val="00D50841"/>
    <w:rsid w:val="00D50E69"/>
    <w:rsid w:val="00D521B6"/>
    <w:rsid w:val="00D535BA"/>
    <w:rsid w:val="00D53F4B"/>
    <w:rsid w:val="00D53FC0"/>
    <w:rsid w:val="00D54359"/>
    <w:rsid w:val="00D544C4"/>
    <w:rsid w:val="00D54583"/>
    <w:rsid w:val="00D54893"/>
    <w:rsid w:val="00D5506A"/>
    <w:rsid w:val="00D5515F"/>
    <w:rsid w:val="00D556C1"/>
    <w:rsid w:val="00D55EF5"/>
    <w:rsid w:val="00D56BD9"/>
    <w:rsid w:val="00D5793B"/>
    <w:rsid w:val="00D616A9"/>
    <w:rsid w:val="00D61BA3"/>
    <w:rsid w:val="00D61DE7"/>
    <w:rsid w:val="00D6259E"/>
    <w:rsid w:val="00D632CC"/>
    <w:rsid w:val="00D64624"/>
    <w:rsid w:val="00D659E4"/>
    <w:rsid w:val="00D65B48"/>
    <w:rsid w:val="00D669CF"/>
    <w:rsid w:val="00D66FB0"/>
    <w:rsid w:val="00D67D9C"/>
    <w:rsid w:val="00D703C2"/>
    <w:rsid w:val="00D70E5D"/>
    <w:rsid w:val="00D71B18"/>
    <w:rsid w:val="00D71EB3"/>
    <w:rsid w:val="00D72155"/>
    <w:rsid w:val="00D7273F"/>
    <w:rsid w:val="00D72FB6"/>
    <w:rsid w:val="00D73279"/>
    <w:rsid w:val="00D73504"/>
    <w:rsid w:val="00D754FB"/>
    <w:rsid w:val="00D76673"/>
    <w:rsid w:val="00D808E6"/>
    <w:rsid w:val="00D80F18"/>
    <w:rsid w:val="00D81069"/>
    <w:rsid w:val="00D81736"/>
    <w:rsid w:val="00D833B2"/>
    <w:rsid w:val="00D841DE"/>
    <w:rsid w:val="00D8447A"/>
    <w:rsid w:val="00D844E8"/>
    <w:rsid w:val="00D85A11"/>
    <w:rsid w:val="00D86B5E"/>
    <w:rsid w:val="00D875AB"/>
    <w:rsid w:val="00D90110"/>
    <w:rsid w:val="00D90159"/>
    <w:rsid w:val="00D90AF3"/>
    <w:rsid w:val="00D920B8"/>
    <w:rsid w:val="00D92AB9"/>
    <w:rsid w:val="00D9371F"/>
    <w:rsid w:val="00D93B3B"/>
    <w:rsid w:val="00D95DC4"/>
    <w:rsid w:val="00D9614B"/>
    <w:rsid w:val="00D96C8E"/>
    <w:rsid w:val="00DA048F"/>
    <w:rsid w:val="00DA05F5"/>
    <w:rsid w:val="00DA0B82"/>
    <w:rsid w:val="00DA12F9"/>
    <w:rsid w:val="00DA1726"/>
    <w:rsid w:val="00DA174B"/>
    <w:rsid w:val="00DA61D5"/>
    <w:rsid w:val="00DA6963"/>
    <w:rsid w:val="00DA7E17"/>
    <w:rsid w:val="00DB13B8"/>
    <w:rsid w:val="00DB2223"/>
    <w:rsid w:val="00DB2750"/>
    <w:rsid w:val="00DB33F5"/>
    <w:rsid w:val="00DB57BE"/>
    <w:rsid w:val="00DB73AB"/>
    <w:rsid w:val="00DB73AC"/>
    <w:rsid w:val="00DB74B0"/>
    <w:rsid w:val="00DB79A8"/>
    <w:rsid w:val="00DC0246"/>
    <w:rsid w:val="00DC0345"/>
    <w:rsid w:val="00DC058B"/>
    <w:rsid w:val="00DC09DD"/>
    <w:rsid w:val="00DC2C18"/>
    <w:rsid w:val="00DC2CE7"/>
    <w:rsid w:val="00DC2D7C"/>
    <w:rsid w:val="00DC3A91"/>
    <w:rsid w:val="00DC47C0"/>
    <w:rsid w:val="00DC613D"/>
    <w:rsid w:val="00DC6688"/>
    <w:rsid w:val="00DC6EEA"/>
    <w:rsid w:val="00DC76CC"/>
    <w:rsid w:val="00DD0075"/>
    <w:rsid w:val="00DD0F98"/>
    <w:rsid w:val="00DD18A3"/>
    <w:rsid w:val="00DD2EC9"/>
    <w:rsid w:val="00DD35DF"/>
    <w:rsid w:val="00DD3762"/>
    <w:rsid w:val="00DD47D0"/>
    <w:rsid w:val="00DD4A9D"/>
    <w:rsid w:val="00DD4C87"/>
    <w:rsid w:val="00DD5482"/>
    <w:rsid w:val="00DD56FB"/>
    <w:rsid w:val="00DD5AD2"/>
    <w:rsid w:val="00DD757F"/>
    <w:rsid w:val="00DD7808"/>
    <w:rsid w:val="00DE0633"/>
    <w:rsid w:val="00DE08C6"/>
    <w:rsid w:val="00DE14CB"/>
    <w:rsid w:val="00DE1B33"/>
    <w:rsid w:val="00DE1B85"/>
    <w:rsid w:val="00DE3907"/>
    <w:rsid w:val="00DE3FD6"/>
    <w:rsid w:val="00DE50A3"/>
    <w:rsid w:val="00DE61BE"/>
    <w:rsid w:val="00DE6D1E"/>
    <w:rsid w:val="00DF1C31"/>
    <w:rsid w:val="00DF2D18"/>
    <w:rsid w:val="00DF37F5"/>
    <w:rsid w:val="00DF4DC8"/>
    <w:rsid w:val="00DF55BA"/>
    <w:rsid w:val="00DF5977"/>
    <w:rsid w:val="00DF5E10"/>
    <w:rsid w:val="00DF62DD"/>
    <w:rsid w:val="00DF7593"/>
    <w:rsid w:val="00DF7DAC"/>
    <w:rsid w:val="00E0000F"/>
    <w:rsid w:val="00E02347"/>
    <w:rsid w:val="00E02575"/>
    <w:rsid w:val="00E02C10"/>
    <w:rsid w:val="00E037CB"/>
    <w:rsid w:val="00E0387A"/>
    <w:rsid w:val="00E03C6A"/>
    <w:rsid w:val="00E03E5D"/>
    <w:rsid w:val="00E046FE"/>
    <w:rsid w:val="00E05832"/>
    <w:rsid w:val="00E05BCB"/>
    <w:rsid w:val="00E05DD6"/>
    <w:rsid w:val="00E06B85"/>
    <w:rsid w:val="00E070E1"/>
    <w:rsid w:val="00E072AE"/>
    <w:rsid w:val="00E10AAA"/>
    <w:rsid w:val="00E11539"/>
    <w:rsid w:val="00E11B10"/>
    <w:rsid w:val="00E11DC3"/>
    <w:rsid w:val="00E12848"/>
    <w:rsid w:val="00E12E48"/>
    <w:rsid w:val="00E13246"/>
    <w:rsid w:val="00E1468F"/>
    <w:rsid w:val="00E14D19"/>
    <w:rsid w:val="00E156D8"/>
    <w:rsid w:val="00E15AD4"/>
    <w:rsid w:val="00E15BBD"/>
    <w:rsid w:val="00E16D14"/>
    <w:rsid w:val="00E17564"/>
    <w:rsid w:val="00E200AF"/>
    <w:rsid w:val="00E20A9D"/>
    <w:rsid w:val="00E21A53"/>
    <w:rsid w:val="00E21BDD"/>
    <w:rsid w:val="00E2350E"/>
    <w:rsid w:val="00E244A1"/>
    <w:rsid w:val="00E2485C"/>
    <w:rsid w:val="00E249BE"/>
    <w:rsid w:val="00E250D4"/>
    <w:rsid w:val="00E267DA"/>
    <w:rsid w:val="00E27B60"/>
    <w:rsid w:val="00E314F0"/>
    <w:rsid w:val="00E31881"/>
    <w:rsid w:val="00E32588"/>
    <w:rsid w:val="00E3277D"/>
    <w:rsid w:val="00E32CA2"/>
    <w:rsid w:val="00E40E65"/>
    <w:rsid w:val="00E40E92"/>
    <w:rsid w:val="00E414DB"/>
    <w:rsid w:val="00E426B7"/>
    <w:rsid w:val="00E431BC"/>
    <w:rsid w:val="00E44B55"/>
    <w:rsid w:val="00E45F64"/>
    <w:rsid w:val="00E46ABE"/>
    <w:rsid w:val="00E471BD"/>
    <w:rsid w:val="00E502A2"/>
    <w:rsid w:val="00E530F3"/>
    <w:rsid w:val="00E539F2"/>
    <w:rsid w:val="00E5535F"/>
    <w:rsid w:val="00E6028F"/>
    <w:rsid w:val="00E60DCC"/>
    <w:rsid w:val="00E61470"/>
    <w:rsid w:val="00E61558"/>
    <w:rsid w:val="00E619E1"/>
    <w:rsid w:val="00E622C4"/>
    <w:rsid w:val="00E62675"/>
    <w:rsid w:val="00E63283"/>
    <w:rsid w:val="00E63AC5"/>
    <w:rsid w:val="00E64A01"/>
    <w:rsid w:val="00E65009"/>
    <w:rsid w:val="00E651FE"/>
    <w:rsid w:val="00E65E2F"/>
    <w:rsid w:val="00E66505"/>
    <w:rsid w:val="00E6747E"/>
    <w:rsid w:val="00E67693"/>
    <w:rsid w:val="00E70424"/>
    <w:rsid w:val="00E711FA"/>
    <w:rsid w:val="00E721CA"/>
    <w:rsid w:val="00E74272"/>
    <w:rsid w:val="00E749B8"/>
    <w:rsid w:val="00E752D1"/>
    <w:rsid w:val="00E80FFF"/>
    <w:rsid w:val="00E8142B"/>
    <w:rsid w:val="00E82F77"/>
    <w:rsid w:val="00E84021"/>
    <w:rsid w:val="00E8447A"/>
    <w:rsid w:val="00E84A1D"/>
    <w:rsid w:val="00E85648"/>
    <w:rsid w:val="00E91DE4"/>
    <w:rsid w:val="00E91EA7"/>
    <w:rsid w:val="00E92F2A"/>
    <w:rsid w:val="00E92FD1"/>
    <w:rsid w:val="00E93738"/>
    <w:rsid w:val="00E938EC"/>
    <w:rsid w:val="00E93C98"/>
    <w:rsid w:val="00E94532"/>
    <w:rsid w:val="00E9464C"/>
    <w:rsid w:val="00E94BBC"/>
    <w:rsid w:val="00E969E7"/>
    <w:rsid w:val="00E96AC7"/>
    <w:rsid w:val="00E97287"/>
    <w:rsid w:val="00EA05EE"/>
    <w:rsid w:val="00EA1886"/>
    <w:rsid w:val="00EA2414"/>
    <w:rsid w:val="00EA3548"/>
    <w:rsid w:val="00EA43AD"/>
    <w:rsid w:val="00EA462A"/>
    <w:rsid w:val="00EA4889"/>
    <w:rsid w:val="00EA4EBE"/>
    <w:rsid w:val="00EA52E8"/>
    <w:rsid w:val="00EA5A74"/>
    <w:rsid w:val="00EA7841"/>
    <w:rsid w:val="00EB094A"/>
    <w:rsid w:val="00EB171E"/>
    <w:rsid w:val="00EB22B2"/>
    <w:rsid w:val="00EB4F96"/>
    <w:rsid w:val="00EB5120"/>
    <w:rsid w:val="00EB52E7"/>
    <w:rsid w:val="00EB5A25"/>
    <w:rsid w:val="00EB6EF3"/>
    <w:rsid w:val="00EB6FF8"/>
    <w:rsid w:val="00EC04D0"/>
    <w:rsid w:val="00EC090F"/>
    <w:rsid w:val="00EC1088"/>
    <w:rsid w:val="00EC133B"/>
    <w:rsid w:val="00EC2F57"/>
    <w:rsid w:val="00EC4726"/>
    <w:rsid w:val="00EC4A30"/>
    <w:rsid w:val="00EC5A29"/>
    <w:rsid w:val="00EC62FC"/>
    <w:rsid w:val="00EC70E6"/>
    <w:rsid w:val="00EC7535"/>
    <w:rsid w:val="00ED05D7"/>
    <w:rsid w:val="00ED11A8"/>
    <w:rsid w:val="00ED21D0"/>
    <w:rsid w:val="00ED385A"/>
    <w:rsid w:val="00ED3BC5"/>
    <w:rsid w:val="00ED4247"/>
    <w:rsid w:val="00ED517A"/>
    <w:rsid w:val="00ED6B43"/>
    <w:rsid w:val="00ED6FC4"/>
    <w:rsid w:val="00ED7286"/>
    <w:rsid w:val="00ED795A"/>
    <w:rsid w:val="00EE0CF3"/>
    <w:rsid w:val="00EE1D71"/>
    <w:rsid w:val="00EE3E80"/>
    <w:rsid w:val="00EE3FCE"/>
    <w:rsid w:val="00EE41FE"/>
    <w:rsid w:val="00EE431E"/>
    <w:rsid w:val="00EE4DC2"/>
    <w:rsid w:val="00EE53F6"/>
    <w:rsid w:val="00EE5691"/>
    <w:rsid w:val="00EE60E3"/>
    <w:rsid w:val="00EE6E04"/>
    <w:rsid w:val="00EE76C4"/>
    <w:rsid w:val="00EF04CF"/>
    <w:rsid w:val="00EF1ABE"/>
    <w:rsid w:val="00EF2751"/>
    <w:rsid w:val="00EF2B6C"/>
    <w:rsid w:val="00EF3D7D"/>
    <w:rsid w:val="00EF4325"/>
    <w:rsid w:val="00EF4D6B"/>
    <w:rsid w:val="00EF4F9C"/>
    <w:rsid w:val="00EF50FD"/>
    <w:rsid w:val="00EF69B6"/>
    <w:rsid w:val="00EF7DA1"/>
    <w:rsid w:val="00F00C40"/>
    <w:rsid w:val="00F013DF"/>
    <w:rsid w:val="00F020E5"/>
    <w:rsid w:val="00F023D1"/>
    <w:rsid w:val="00F0368F"/>
    <w:rsid w:val="00F04F1E"/>
    <w:rsid w:val="00F074DC"/>
    <w:rsid w:val="00F10443"/>
    <w:rsid w:val="00F114AE"/>
    <w:rsid w:val="00F11A45"/>
    <w:rsid w:val="00F13567"/>
    <w:rsid w:val="00F135BA"/>
    <w:rsid w:val="00F13DD0"/>
    <w:rsid w:val="00F14A25"/>
    <w:rsid w:val="00F14DD0"/>
    <w:rsid w:val="00F1505B"/>
    <w:rsid w:val="00F176A8"/>
    <w:rsid w:val="00F1794D"/>
    <w:rsid w:val="00F17ACC"/>
    <w:rsid w:val="00F17D9D"/>
    <w:rsid w:val="00F21D00"/>
    <w:rsid w:val="00F23053"/>
    <w:rsid w:val="00F23538"/>
    <w:rsid w:val="00F25A37"/>
    <w:rsid w:val="00F2601A"/>
    <w:rsid w:val="00F2674C"/>
    <w:rsid w:val="00F26CB9"/>
    <w:rsid w:val="00F26DB9"/>
    <w:rsid w:val="00F27F0C"/>
    <w:rsid w:val="00F30F90"/>
    <w:rsid w:val="00F310C1"/>
    <w:rsid w:val="00F31DCD"/>
    <w:rsid w:val="00F31DDB"/>
    <w:rsid w:val="00F326F9"/>
    <w:rsid w:val="00F33A4C"/>
    <w:rsid w:val="00F34C8C"/>
    <w:rsid w:val="00F367A1"/>
    <w:rsid w:val="00F36940"/>
    <w:rsid w:val="00F40320"/>
    <w:rsid w:val="00F403DC"/>
    <w:rsid w:val="00F42342"/>
    <w:rsid w:val="00F43102"/>
    <w:rsid w:val="00F435E4"/>
    <w:rsid w:val="00F456E3"/>
    <w:rsid w:val="00F519F9"/>
    <w:rsid w:val="00F51B8E"/>
    <w:rsid w:val="00F51C7C"/>
    <w:rsid w:val="00F5349E"/>
    <w:rsid w:val="00F53AF1"/>
    <w:rsid w:val="00F53B6A"/>
    <w:rsid w:val="00F552D4"/>
    <w:rsid w:val="00F55422"/>
    <w:rsid w:val="00F56046"/>
    <w:rsid w:val="00F579E9"/>
    <w:rsid w:val="00F6138B"/>
    <w:rsid w:val="00F61F89"/>
    <w:rsid w:val="00F627CF"/>
    <w:rsid w:val="00F63110"/>
    <w:rsid w:val="00F64715"/>
    <w:rsid w:val="00F647F9"/>
    <w:rsid w:val="00F664EB"/>
    <w:rsid w:val="00F66AE2"/>
    <w:rsid w:val="00F67A5E"/>
    <w:rsid w:val="00F70124"/>
    <w:rsid w:val="00F70F85"/>
    <w:rsid w:val="00F71601"/>
    <w:rsid w:val="00F71D1D"/>
    <w:rsid w:val="00F71FAE"/>
    <w:rsid w:val="00F72AA9"/>
    <w:rsid w:val="00F74310"/>
    <w:rsid w:val="00F74884"/>
    <w:rsid w:val="00F74FE5"/>
    <w:rsid w:val="00F75191"/>
    <w:rsid w:val="00F75279"/>
    <w:rsid w:val="00F76958"/>
    <w:rsid w:val="00F80F2E"/>
    <w:rsid w:val="00F84095"/>
    <w:rsid w:val="00F84219"/>
    <w:rsid w:val="00F845E4"/>
    <w:rsid w:val="00F84D15"/>
    <w:rsid w:val="00F8599B"/>
    <w:rsid w:val="00F8623D"/>
    <w:rsid w:val="00F86346"/>
    <w:rsid w:val="00F866C3"/>
    <w:rsid w:val="00F8690D"/>
    <w:rsid w:val="00F870AC"/>
    <w:rsid w:val="00F908E6"/>
    <w:rsid w:val="00F90C94"/>
    <w:rsid w:val="00F92D8E"/>
    <w:rsid w:val="00F93B04"/>
    <w:rsid w:val="00F93C5D"/>
    <w:rsid w:val="00F93D14"/>
    <w:rsid w:val="00F95784"/>
    <w:rsid w:val="00F957B4"/>
    <w:rsid w:val="00F9582C"/>
    <w:rsid w:val="00F95931"/>
    <w:rsid w:val="00F964A9"/>
    <w:rsid w:val="00F96987"/>
    <w:rsid w:val="00F971B2"/>
    <w:rsid w:val="00FA0DB2"/>
    <w:rsid w:val="00FA1D24"/>
    <w:rsid w:val="00FA34BC"/>
    <w:rsid w:val="00FA354A"/>
    <w:rsid w:val="00FA367A"/>
    <w:rsid w:val="00FA3CA4"/>
    <w:rsid w:val="00FA3D70"/>
    <w:rsid w:val="00FA48B7"/>
    <w:rsid w:val="00FA5CB1"/>
    <w:rsid w:val="00FB0F18"/>
    <w:rsid w:val="00FB15E0"/>
    <w:rsid w:val="00FB2BD4"/>
    <w:rsid w:val="00FB3395"/>
    <w:rsid w:val="00FB3CDD"/>
    <w:rsid w:val="00FB4259"/>
    <w:rsid w:val="00FB4AC8"/>
    <w:rsid w:val="00FB4D0A"/>
    <w:rsid w:val="00FB5365"/>
    <w:rsid w:val="00FB594B"/>
    <w:rsid w:val="00FB67FD"/>
    <w:rsid w:val="00FC2144"/>
    <w:rsid w:val="00FC2303"/>
    <w:rsid w:val="00FC234D"/>
    <w:rsid w:val="00FC30CE"/>
    <w:rsid w:val="00FC31FD"/>
    <w:rsid w:val="00FC48EE"/>
    <w:rsid w:val="00FC4982"/>
    <w:rsid w:val="00FC508D"/>
    <w:rsid w:val="00FC56D3"/>
    <w:rsid w:val="00FC59F7"/>
    <w:rsid w:val="00FC5AD9"/>
    <w:rsid w:val="00FC65AD"/>
    <w:rsid w:val="00FC73F8"/>
    <w:rsid w:val="00FD235F"/>
    <w:rsid w:val="00FD27F9"/>
    <w:rsid w:val="00FD28CD"/>
    <w:rsid w:val="00FD2F30"/>
    <w:rsid w:val="00FD4214"/>
    <w:rsid w:val="00FD4F5C"/>
    <w:rsid w:val="00FD533B"/>
    <w:rsid w:val="00FD5AC4"/>
    <w:rsid w:val="00FD683B"/>
    <w:rsid w:val="00FD724C"/>
    <w:rsid w:val="00FD77A6"/>
    <w:rsid w:val="00FD7980"/>
    <w:rsid w:val="00FE0A62"/>
    <w:rsid w:val="00FE10AE"/>
    <w:rsid w:val="00FE10B1"/>
    <w:rsid w:val="00FE1DBC"/>
    <w:rsid w:val="00FE1E45"/>
    <w:rsid w:val="00FE2B63"/>
    <w:rsid w:val="00FE4BC3"/>
    <w:rsid w:val="00FE632A"/>
    <w:rsid w:val="00FE6417"/>
    <w:rsid w:val="00FE7700"/>
    <w:rsid w:val="00FF37BC"/>
    <w:rsid w:val="00FF53EA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aeaea,#ffead5,#def,#99ecfd"/>
    </o:shapedefaults>
    <o:shapelayout v:ext="edit">
      <o:idmap v:ext="edit" data="1"/>
    </o:shapelayout>
  </w:shapeDefaults>
  <w:doNotEmbedSmartTags/>
  <w:decimalSymbol w:val=","/>
  <w:listSeparator w:val=";"/>
  <w14:docId w14:val="21E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18"/>
      <w:szCs w:val="18"/>
      <w:lang w:eastAsia="ar-SA"/>
    </w:rPr>
  </w:style>
  <w:style w:type="paragraph" w:styleId="Ttulo1">
    <w:name w:val="heading 1"/>
    <w:basedOn w:val="Normal"/>
    <w:next w:val="Normal"/>
    <w:qFormat/>
    <w:rsid w:val="00BE1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E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B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023A29"/>
    <w:pPr>
      <w:keepNext/>
      <w:suppressAutoHyphens w:val="0"/>
      <w:jc w:val="both"/>
      <w:outlineLvl w:val="3"/>
    </w:pPr>
    <w:rPr>
      <w:rFonts w:ascii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hAnsi="Arial Rounded MT Bold"/>
    </w:rPr>
  </w:style>
  <w:style w:type="character" w:customStyle="1" w:styleId="WW8Num2z0">
    <w:name w:val="WW8Num2z0"/>
    <w:rPr>
      <w:rFonts w:ascii="Arial Rounded MT Bold" w:hAnsi="Arial Rounded MT Bold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0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rsid w:val="00653C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3C0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42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7FCE"/>
  </w:style>
  <w:style w:type="paragraph" w:customStyle="1" w:styleId="CharChar3CarCharChar">
    <w:name w:val="Char Char3 Car Char Char"/>
    <w:basedOn w:val="Normal"/>
    <w:rsid w:val="000E3BE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EB6FF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91FC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character" w:styleId="Hipervnculo">
    <w:name w:val="Hyperlink"/>
    <w:rsid w:val="00935319"/>
    <w:rPr>
      <w:color w:val="000066"/>
      <w:u w:val="single"/>
    </w:rPr>
  </w:style>
  <w:style w:type="paragraph" w:customStyle="1" w:styleId="Normal1">
    <w:name w:val="Normal1"/>
    <w:rsid w:val="008E3A8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rsid w:val="008E3A8F"/>
    <w:pPr>
      <w:suppressAutoHyphens w:val="0"/>
    </w:pPr>
    <w:rPr>
      <w:rFonts w:ascii="Calibri" w:hAnsi="Calibri"/>
      <w:sz w:val="20"/>
      <w:szCs w:val="20"/>
      <w:lang w:eastAsia="es-ES"/>
    </w:rPr>
  </w:style>
  <w:style w:type="character" w:styleId="Refdenotaalpie">
    <w:name w:val="footnote reference"/>
    <w:rsid w:val="008E3A8F"/>
    <w:rPr>
      <w:vertAlign w:val="superscript"/>
    </w:rPr>
  </w:style>
  <w:style w:type="paragraph" w:styleId="NormalWeb">
    <w:name w:val="Normal (Web)"/>
    <w:basedOn w:val="Normal"/>
    <w:uiPriority w:val="99"/>
    <w:rsid w:val="008E3A8F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23703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">
    <w:name w:val="Car"/>
    <w:basedOn w:val="Normal"/>
    <w:rsid w:val="0073713D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F21D0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CarCar">
    <w:name w:val="Car Car Car Car Car Car Car Car"/>
    <w:basedOn w:val="Normal"/>
    <w:rsid w:val="00781BC9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">
    <w:name w:val="Car Car Car Car Car Car"/>
    <w:basedOn w:val="Normal"/>
    <w:rsid w:val="008A5A0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CarCarCarCar">
    <w:name w:val="Car Car Car Car Car Car1 Car Car Car Car Car Car Car Car Car Car Car Car"/>
    <w:basedOn w:val="Normal"/>
    <w:rsid w:val="00272641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Prrafodelista1">
    <w:name w:val="Párrafo de lista1"/>
    <w:basedOn w:val="Normal"/>
    <w:rsid w:val="009612E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rsid w:val="00961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612EF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CarCarCarCarCarCar1Car">
    <w:name w:val="Car Car Car Car Car Car1 Car"/>
    <w:basedOn w:val="Normal"/>
    <w:rsid w:val="002770D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">
    <w:name w:val="Car Car Car Car"/>
    <w:basedOn w:val="Normal"/>
    <w:rsid w:val="009F5AB4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harCarCarCharCarCar">
    <w:name w:val="Char Car Car Char Car Car"/>
    <w:basedOn w:val="Normal"/>
    <w:rsid w:val="0051361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har">
    <w:name w:val="Char Car Car Char"/>
    <w:basedOn w:val="Normal"/>
    <w:rsid w:val="004914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Default">
    <w:name w:val="WW-Default"/>
    <w:rsid w:val="00250DA1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arCarCarCarCarCar1">
    <w:name w:val="Car Car Car Car Car Car1"/>
    <w:basedOn w:val="Normal"/>
    <w:rsid w:val="004E5FB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6536E"/>
    <w:pPr>
      <w:suppressAutoHyphens w:val="0"/>
      <w:ind w:left="708"/>
    </w:pPr>
    <w:rPr>
      <w:rFonts w:ascii="Times New Roman" w:hAnsi="Times New Roman"/>
      <w:sz w:val="24"/>
      <w:szCs w:val="24"/>
      <w:lang w:eastAsia="es-ES"/>
    </w:rPr>
  </w:style>
  <w:style w:type="paragraph" w:customStyle="1" w:styleId="CarCarCarCarCarCar1CarCarCarCar">
    <w:name w:val="Car Car Car Car Car Car1 Car Car Car Car"/>
    <w:basedOn w:val="Normal"/>
    <w:rsid w:val="007E37AA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">
    <w:name w:val="Car Car Car Car Car Car1 Car Car Car Car Car Car Car Car"/>
    <w:basedOn w:val="Normal"/>
    <w:rsid w:val="00D9011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EncabezadoCar">
    <w:name w:val="Encabezado Car"/>
    <w:link w:val="Encabezado"/>
    <w:rsid w:val="00EA2414"/>
    <w:rPr>
      <w:rFonts w:ascii="Trebuchet MS" w:hAnsi="Trebuchet MS"/>
      <w:sz w:val="18"/>
      <w:szCs w:val="18"/>
      <w:lang w:val="es-ES" w:eastAsia="ar-SA" w:bidi="ar-SA"/>
    </w:rPr>
  </w:style>
  <w:style w:type="character" w:customStyle="1" w:styleId="PiedepginaCar">
    <w:name w:val="Pie de página Car"/>
    <w:link w:val="Piedepgina"/>
    <w:semiHidden/>
    <w:rsid w:val="00EA2414"/>
    <w:rPr>
      <w:rFonts w:ascii="Trebuchet MS" w:hAnsi="Trebuchet MS"/>
      <w:sz w:val="18"/>
      <w:szCs w:val="18"/>
      <w:lang w:val="es-ES" w:eastAsia="ar-SA" w:bidi="ar-SA"/>
    </w:rPr>
  </w:style>
  <w:style w:type="paragraph" w:customStyle="1" w:styleId="CarCarCarCarCarCarCarCarKarKar">
    <w:name w:val="Car Car Car Car Car Car Car Car Kar Kar"/>
    <w:basedOn w:val="Normal"/>
    <w:rsid w:val="002955C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EC1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33B"/>
    <w:rPr>
      <w:rFonts w:ascii="Tahoma" w:hAnsi="Tahoma" w:cs="Tahoma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157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BBC"/>
    <w:rPr>
      <w:rFonts w:ascii="Calibri" w:hAnsi="Calibri"/>
      <w:lang w:eastAsia="en-US"/>
    </w:rPr>
  </w:style>
  <w:style w:type="paragraph" w:styleId="Revisin">
    <w:name w:val="Revision"/>
    <w:hidden/>
    <w:uiPriority w:val="99"/>
    <w:semiHidden/>
    <w:rsid w:val="00B36BBC"/>
    <w:rPr>
      <w:rFonts w:ascii="Trebuchet MS" w:hAnsi="Trebuchet MS"/>
      <w:sz w:val="18"/>
      <w:szCs w:val="18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0857"/>
    <w:pPr>
      <w:suppressAutoHyphens/>
      <w:spacing w:after="0" w:line="240" w:lineRule="auto"/>
    </w:pPr>
    <w:rPr>
      <w:rFonts w:ascii="Trebuchet MS" w:hAnsi="Trebuchet MS"/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rsid w:val="00CF0857"/>
    <w:rPr>
      <w:rFonts w:ascii="Trebuchet MS" w:hAnsi="Trebuchet MS"/>
      <w:b/>
      <w:bCs/>
      <w:lang w:eastAsia="ar-SA"/>
    </w:rPr>
  </w:style>
  <w:style w:type="character" w:styleId="Hipervnculovisitado">
    <w:name w:val="FollowedHyperlink"/>
    <w:basedOn w:val="Fuentedeprrafopredeter"/>
    <w:rsid w:val="002A4440"/>
    <w:rPr>
      <w:color w:val="800080" w:themeColor="followedHyperlink"/>
      <w:u w:val="single"/>
    </w:rPr>
  </w:style>
  <w:style w:type="paragraph" w:customStyle="1" w:styleId="Normal2">
    <w:name w:val="Normal2"/>
    <w:rsid w:val="003E1F59"/>
    <w:pPr>
      <w:spacing w:line="276" w:lineRule="auto"/>
    </w:pPr>
    <w:rPr>
      <w:rFonts w:ascii="Arial" w:hAnsi="Arial" w:cs="Arial"/>
      <w:color w:val="000000"/>
      <w:sz w:val="22"/>
      <w:lang w:val="eu-ES" w:eastAsia="eu-ES"/>
    </w:rPr>
  </w:style>
  <w:style w:type="paragraph" w:customStyle="1" w:styleId="Normal3">
    <w:name w:val="Normal3"/>
    <w:rsid w:val="00BF79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1E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arCarCarCarCarCar11">
    <w:name w:val="Car Car Car Car Car Car11"/>
    <w:basedOn w:val="Normal"/>
    <w:rsid w:val="004F06F6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7B07F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ar-SA"/>
    </w:rPr>
  </w:style>
  <w:style w:type="paragraph" w:customStyle="1" w:styleId="Normala1">
    <w:name w:val="Normala1"/>
    <w:uiPriority w:val="99"/>
    <w:rsid w:val="007B07FF"/>
    <w:pPr>
      <w:spacing w:after="60"/>
    </w:pPr>
    <w:rPr>
      <w:rFonts w:ascii="Calibri" w:eastAsia="Calibri" w:hAnsi="Calibri" w:cs="Calibri"/>
      <w:color w:val="000000"/>
      <w:sz w:val="22"/>
      <w:lang w:val="eu-ES" w:eastAsia="eu-ES"/>
    </w:rPr>
  </w:style>
  <w:style w:type="character" w:customStyle="1" w:styleId="Caracteresdenotaalpie">
    <w:name w:val="Caracteres de nota al pie"/>
    <w:rsid w:val="00EF2B6C"/>
    <w:rPr>
      <w:vertAlign w:val="superscript"/>
    </w:rPr>
  </w:style>
  <w:style w:type="paragraph" w:customStyle="1" w:styleId="Textonotapie1">
    <w:name w:val="Texto nota pie1"/>
    <w:basedOn w:val="Normal"/>
    <w:rsid w:val="00EF2B6C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2">
    <w:name w:val="Párrafo de lista2"/>
    <w:basedOn w:val="Normal"/>
    <w:rsid w:val="00C75F80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character" w:customStyle="1" w:styleId="Refdenotaalpie1">
    <w:name w:val="Ref. de nota al pie1"/>
    <w:rsid w:val="009C40CB"/>
    <w:rPr>
      <w:vertAlign w:val="superscript"/>
    </w:rPr>
  </w:style>
  <w:style w:type="character" w:customStyle="1" w:styleId="CitaHTML1">
    <w:name w:val="Cita HTML1"/>
    <w:rsid w:val="009C40CB"/>
    <w:rPr>
      <w:i w:val="0"/>
      <w:iCs w:val="0"/>
      <w:color w:val="006621"/>
    </w:rPr>
  </w:style>
  <w:style w:type="paragraph" w:customStyle="1" w:styleId="Textonotapie2">
    <w:name w:val="Texto nota pie2"/>
    <w:basedOn w:val="Normal"/>
    <w:rsid w:val="009C40CB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3">
    <w:name w:val="Párrafo de lista3"/>
    <w:basedOn w:val="Normal"/>
    <w:rsid w:val="00543DB5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paragraph" w:customStyle="1" w:styleId="Gorputz-testua21">
    <w:name w:val="Gorputz-testua 21"/>
    <w:basedOn w:val="Normal"/>
    <w:rsid w:val="006C225D"/>
    <w:pPr>
      <w:spacing w:after="120" w:line="100" w:lineRule="atLeast"/>
      <w:jc w:val="both"/>
    </w:pPr>
    <w:rPr>
      <w:rFonts w:ascii="Times New Roman" w:hAnsi="Times New Roman"/>
      <w:b/>
      <w:bCs/>
      <w:kern w:val="1"/>
      <w:sz w:val="24"/>
      <w:szCs w:val="24"/>
    </w:rPr>
  </w:style>
  <w:style w:type="paragraph" w:customStyle="1" w:styleId="Pa4">
    <w:name w:val="Pa4"/>
    <w:basedOn w:val="Normal"/>
    <w:rsid w:val="006C225D"/>
    <w:pPr>
      <w:spacing w:line="213" w:lineRule="atLeast"/>
    </w:pPr>
    <w:rPr>
      <w:rFonts w:ascii="Adobe Garamond Pro Bold" w:hAnsi="Adobe Garamond Pro Bold" w:cs="Adobe Garamond Pro Bold"/>
      <w:kern w:val="1"/>
      <w:sz w:val="24"/>
      <w:szCs w:val="24"/>
    </w:rPr>
  </w:style>
  <w:style w:type="paragraph" w:customStyle="1" w:styleId="NormalWeb1">
    <w:name w:val="Normal (Web)1"/>
    <w:basedOn w:val="Normal"/>
    <w:rsid w:val="006C225D"/>
    <w:pPr>
      <w:spacing w:before="280" w:after="280" w:line="100" w:lineRule="atLeast"/>
    </w:pPr>
    <w:rPr>
      <w:rFonts w:ascii="Times New Roman" w:eastAsia="Batang" w:hAnsi="Times New Roman"/>
      <w:kern w:val="1"/>
      <w:sz w:val="24"/>
      <w:szCs w:val="24"/>
    </w:rPr>
  </w:style>
  <w:style w:type="paragraph" w:customStyle="1" w:styleId="Prrafodelista4">
    <w:name w:val="Párrafo de lista4"/>
    <w:basedOn w:val="Normal"/>
    <w:rsid w:val="00840877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character" w:customStyle="1" w:styleId="Refdenotaalpie2">
    <w:name w:val="Ref. de nota al pie2"/>
    <w:rsid w:val="008036D4"/>
    <w:rPr>
      <w:vertAlign w:val="superscript"/>
    </w:rPr>
  </w:style>
  <w:style w:type="paragraph" w:customStyle="1" w:styleId="Textonotapie3">
    <w:name w:val="Texto nota pie3"/>
    <w:basedOn w:val="Normal"/>
    <w:rsid w:val="008036D4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Textonotapie4">
    <w:name w:val="Texto nota pie4"/>
    <w:basedOn w:val="Normal"/>
    <w:rsid w:val="000E30BD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B5625"/>
    <w:rPr>
      <w:color w:val="808080"/>
    </w:rPr>
  </w:style>
  <w:style w:type="paragraph" w:styleId="Sinespaciado">
    <w:name w:val="No Spacing"/>
    <w:link w:val="SinespaciadoCar"/>
    <w:uiPriority w:val="1"/>
    <w:qFormat/>
    <w:rsid w:val="0038774D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774D"/>
    <w:rPr>
      <w:rFonts w:asciiTheme="minorHAnsi" w:eastAsiaTheme="minorEastAsia" w:hAnsiTheme="minorHAnsi" w:cstheme="minorBidi"/>
      <w:sz w:val="22"/>
      <w:szCs w:val="22"/>
    </w:rPr>
  </w:style>
  <w:style w:type="paragraph" w:styleId="Epgrafe">
    <w:name w:val="caption"/>
    <w:basedOn w:val="Normal"/>
    <w:next w:val="Normal"/>
    <w:semiHidden/>
    <w:unhideWhenUsed/>
    <w:qFormat/>
    <w:rsid w:val="006805A5"/>
    <w:pPr>
      <w:spacing w:after="200"/>
    </w:pPr>
    <w:rPr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18"/>
      <w:szCs w:val="18"/>
      <w:lang w:eastAsia="ar-SA"/>
    </w:rPr>
  </w:style>
  <w:style w:type="paragraph" w:styleId="Ttulo1">
    <w:name w:val="heading 1"/>
    <w:basedOn w:val="Normal"/>
    <w:next w:val="Normal"/>
    <w:qFormat/>
    <w:rsid w:val="00BE1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E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B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023A29"/>
    <w:pPr>
      <w:keepNext/>
      <w:suppressAutoHyphens w:val="0"/>
      <w:jc w:val="both"/>
      <w:outlineLvl w:val="3"/>
    </w:pPr>
    <w:rPr>
      <w:rFonts w:ascii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hAnsi="Arial Rounded MT Bold"/>
    </w:rPr>
  </w:style>
  <w:style w:type="character" w:customStyle="1" w:styleId="WW8Num2z0">
    <w:name w:val="WW8Num2z0"/>
    <w:rPr>
      <w:rFonts w:ascii="Arial Rounded MT Bold" w:hAnsi="Arial Rounded MT Bold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0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rsid w:val="00653C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3C0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42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7FCE"/>
  </w:style>
  <w:style w:type="paragraph" w:customStyle="1" w:styleId="CharChar3CarCharChar">
    <w:name w:val="Char Char3 Car Char Char"/>
    <w:basedOn w:val="Normal"/>
    <w:rsid w:val="000E3BE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EB6FF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91FC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character" w:styleId="Hipervnculo">
    <w:name w:val="Hyperlink"/>
    <w:rsid w:val="00935319"/>
    <w:rPr>
      <w:color w:val="000066"/>
      <w:u w:val="single"/>
    </w:rPr>
  </w:style>
  <w:style w:type="paragraph" w:customStyle="1" w:styleId="Normal1">
    <w:name w:val="Normal1"/>
    <w:rsid w:val="008E3A8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rsid w:val="008E3A8F"/>
    <w:pPr>
      <w:suppressAutoHyphens w:val="0"/>
    </w:pPr>
    <w:rPr>
      <w:rFonts w:ascii="Calibri" w:hAnsi="Calibri"/>
      <w:sz w:val="20"/>
      <w:szCs w:val="20"/>
      <w:lang w:eastAsia="es-ES"/>
    </w:rPr>
  </w:style>
  <w:style w:type="character" w:styleId="Refdenotaalpie">
    <w:name w:val="footnote reference"/>
    <w:rsid w:val="008E3A8F"/>
    <w:rPr>
      <w:vertAlign w:val="superscript"/>
    </w:rPr>
  </w:style>
  <w:style w:type="paragraph" w:styleId="NormalWeb">
    <w:name w:val="Normal (Web)"/>
    <w:basedOn w:val="Normal"/>
    <w:uiPriority w:val="99"/>
    <w:rsid w:val="008E3A8F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23703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">
    <w:name w:val="Car"/>
    <w:basedOn w:val="Normal"/>
    <w:rsid w:val="0073713D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F21D0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CarCar">
    <w:name w:val="Car Car Car Car Car Car Car Car"/>
    <w:basedOn w:val="Normal"/>
    <w:rsid w:val="00781BC9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">
    <w:name w:val="Car Car Car Car Car Car"/>
    <w:basedOn w:val="Normal"/>
    <w:rsid w:val="008A5A0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CarCarCarCar">
    <w:name w:val="Car Car Car Car Car Car1 Car Car Car Car Car Car Car Car Car Car Car Car"/>
    <w:basedOn w:val="Normal"/>
    <w:rsid w:val="00272641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Prrafodelista1">
    <w:name w:val="Párrafo de lista1"/>
    <w:basedOn w:val="Normal"/>
    <w:rsid w:val="009612E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rsid w:val="00961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612EF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CarCarCarCarCarCar1Car">
    <w:name w:val="Car Car Car Car Car Car1 Car"/>
    <w:basedOn w:val="Normal"/>
    <w:rsid w:val="002770D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">
    <w:name w:val="Car Car Car Car"/>
    <w:basedOn w:val="Normal"/>
    <w:rsid w:val="009F5AB4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harCarCarCharCarCar">
    <w:name w:val="Char Car Car Char Car Car"/>
    <w:basedOn w:val="Normal"/>
    <w:rsid w:val="0051361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har">
    <w:name w:val="Char Car Car Char"/>
    <w:basedOn w:val="Normal"/>
    <w:rsid w:val="004914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Default">
    <w:name w:val="WW-Default"/>
    <w:rsid w:val="00250DA1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arCarCarCarCarCar1">
    <w:name w:val="Car Car Car Car Car Car1"/>
    <w:basedOn w:val="Normal"/>
    <w:rsid w:val="004E5FB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6536E"/>
    <w:pPr>
      <w:suppressAutoHyphens w:val="0"/>
      <w:ind w:left="708"/>
    </w:pPr>
    <w:rPr>
      <w:rFonts w:ascii="Times New Roman" w:hAnsi="Times New Roman"/>
      <w:sz w:val="24"/>
      <w:szCs w:val="24"/>
      <w:lang w:eastAsia="es-ES"/>
    </w:rPr>
  </w:style>
  <w:style w:type="paragraph" w:customStyle="1" w:styleId="CarCarCarCarCarCar1CarCarCarCar">
    <w:name w:val="Car Car Car Car Car Car1 Car Car Car Car"/>
    <w:basedOn w:val="Normal"/>
    <w:rsid w:val="007E37AA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">
    <w:name w:val="Car Car Car Car Car Car1 Car Car Car Car Car Car Car Car"/>
    <w:basedOn w:val="Normal"/>
    <w:rsid w:val="00D9011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EncabezadoCar">
    <w:name w:val="Encabezado Car"/>
    <w:link w:val="Encabezado"/>
    <w:rsid w:val="00EA2414"/>
    <w:rPr>
      <w:rFonts w:ascii="Trebuchet MS" w:hAnsi="Trebuchet MS"/>
      <w:sz w:val="18"/>
      <w:szCs w:val="18"/>
      <w:lang w:val="es-ES" w:eastAsia="ar-SA" w:bidi="ar-SA"/>
    </w:rPr>
  </w:style>
  <w:style w:type="character" w:customStyle="1" w:styleId="PiedepginaCar">
    <w:name w:val="Pie de página Car"/>
    <w:link w:val="Piedepgina"/>
    <w:semiHidden/>
    <w:rsid w:val="00EA2414"/>
    <w:rPr>
      <w:rFonts w:ascii="Trebuchet MS" w:hAnsi="Trebuchet MS"/>
      <w:sz w:val="18"/>
      <w:szCs w:val="18"/>
      <w:lang w:val="es-ES" w:eastAsia="ar-SA" w:bidi="ar-SA"/>
    </w:rPr>
  </w:style>
  <w:style w:type="paragraph" w:customStyle="1" w:styleId="CarCarCarCarCarCarCarCarKarKar">
    <w:name w:val="Car Car Car Car Car Car Car Car Kar Kar"/>
    <w:basedOn w:val="Normal"/>
    <w:rsid w:val="002955C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EC1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33B"/>
    <w:rPr>
      <w:rFonts w:ascii="Tahoma" w:hAnsi="Tahoma" w:cs="Tahoma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157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BBC"/>
    <w:rPr>
      <w:rFonts w:ascii="Calibri" w:hAnsi="Calibri"/>
      <w:lang w:eastAsia="en-US"/>
    </w:rPr>
  </w:style>
  <w:style w:type="paragraph" w:styleId="Revisin">
    <w:name w:val="Revision"/>
    <w:hidden/>
    <w:uiPriority w:val="99"/>
    <w:semiHidden/>
    <w:rsid w:val="00B36BBC"/>
    <w:rPr>
      <w:rFonts w:ascii="Trebuchet MS" w:hAnsi="Trebuchet MS"/>
      <w:sz w:val="18"/>
      <w:szCs w:val="18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0857"/>
    <w:pPr>
      <w:suppressAutoHyphens/>
      <w:spacing w:after="0" w:line="240" w:lineRule="auto"/>
    </w:pPr>
    <w:rPr>
      <w:rFonts w:ascii="Trebuchet MS" w:hAnsi="Trebuchet MS"/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rsid w:val="00CF0857"/>
    <w:rPr>
      <w:rFonts w:ascii="Trebuchet MS" w:hAnsi="Trebuchet MS"/>
      <w:b/>
      <w:bCs/>
      <w:lang w:eastAsia="ar-SA"/>
    </w:rPr>
  </w:style>
  <w:style w:type="character" w:styleId="Hipervnculovisitado">
    <w:name w:val="FollowedHyperlink"/>
    <w:basedOn w:val="Fuentedeprrafopredeter"/>
    <w:rsid w:val="002A4440"/>
    <w:rPr>
      <w:color w:val="800080" w:themeColor="followedHyperlink"/>
      <w:u w:val="single"/>
    </w:rPr>
  </w:style>
  <w:style w:type="paragraph" w:customStyle="1" w:styleId="Normal2">
    <w:name w:val="Normal2"/>
    <w:rsid w:val="003E1F59"/>
    <w:pPr>
      <w:spacing w:line="276" w:lineRule="auto"/>
    </w:pPr>
    <w:rPr>
      <w:rFonts w:ascii="Arial" w:hAnsi="Arial" w:cs="Arial"/>
      <w:color w:val="000000"/>
      <w:sz w:val="22"/>
      <w:lang w:val="eu-ES" w:eastAsia="eu-ES"/>
    </w:rPr>
  </w:style>
  <w:style w:type="paragraph" w:customStyle="1" w:styleId="Normal3">
    <w:name w:val="Normal3"/>
    <w:rsid w:val="00BF79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1E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arCarCarCarCarCar11">
    <w:name w:val="Car Car Car Car Car Car11"/>
    <w:basedOn w:val="Normal"/>
    <w:rsid w:val="004F06F6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7B07F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ar-SA"/>
    </w:rPr>
  </w:style>
  <w:style w:type="paragraph" w:customStyle="1" w:styleId="Normala1">
    <w:name w:val="Normala1"/>
    <w:uiPriority w:val="99"/>
    <w:rsid w:val="007B07FF"/>
    <w:pPr>
      <w:spacing w:after="60"/>
    </w:pPr>
    <w:rPr>
      <w:rFonts w:ascii="Calibri" w:eastAsia="Calibri" w:hAnsi="Calibri" w:cs="Calibri"/>
      <w:color w:val="000000"/>
      <w:sz w:val="22"/>
      <w:lang w:val="eu-ES" w:eastAsia="eu-ES"/>
    </w:rPr>
  </w:style>
  <w:style w:type="character" w:customStyle="1" w:styleId="Caracteresdenotaalpie">
    <w:name w:val="Caracteres de nota al pie"/>
    <w:rsid w:val="00EF2B6C"/>
    <w:rPr>
      <w:vertAlign w:val="superscript"/>
    </w:rPr>
  </w:style>
  <w:style w:type="paragraph" w:customStyle="1" w:styleId="Textonotapie1">
    <w:name w:val="Texto nota pie1"/>
    <w:basedOn w:val="Normal"/>
    <w:rsid w:val="00EF2B6C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2">
    <w:name w:val="Párrafo de lista2"/>
    <w:basedOn w:val="Normal"/>
    <w:rsid w:val="00C75F80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character" w:customStyle="1" w:styleId="Refdenotaalpie1">
    <w:name w:val="Ref. de nota al pie1"/>
    <w:rsid w:val="009C40CB"/>
    <w:rPr>
      <w:vertAlign w:val="superscript"/>
    </w:rPr>
  </w:style>
  <w:style w:type="character" w:customStyle="1" w:styleId="CitaHTML1">
    <w:name w:val="Cita HTML1"/>
    <w:rsid w:val="009C40CB"/>
    <w:rPr>
      <w:i w:val="0"/>
      <w:iCs w:val="0"/>
      <w:color w:val="006621"/>
    </w:rPr>
  </w:style>
  <w:style w:type="paragraph" w:customStyle="1" w:styleId="Textonotapie2">
    <w:name w:val="Texto nota pie2"/>
    <w:basedOn w:val="Normal"/>
    <w:rsid w:val="009C40CB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3">
    <w:name w:val="Párrafo de lista3"/>
    <w:basedOn w:val="Normal"/>
    <w:rsid w:val="00543DB5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paragraph" w:customStyle="1" w:styleId="Gorputz-testua21">
    <w:name w:val="Gorputz-testua 21"/>
    <w:basedOn w:val="Normal"/>
    <w:rsid w:val="006C225D"/>
    <w:pPr>
      <w:spacing w:after="120" w:line="100" w:lineRule="atLeast"/>
      <w:jc w:val="both"/>
    </w:pPr>
    <w:rPr>
      <w:rFonts w:ascii="Times New Roman" w:hAnsi="Times New Roman"/>
      <w:b/>
      <w:bCs/>
      <w:kern w:val="1"/>
      <w:sz w:val="24"/>
      <w:szCs w:val="24"/>
    </w:rPr>
  </w:style>
  <w:style w:type="paragraph" w:customStyle="1" w:styleId="Pa4">
    <w:name w:val="Pa4"/>
    <w:basedOn w:val="Normal"/>
    <w:rsid w:val="006C225D"/>
    <w:pPr>
      <w:spacing w:line="213" w:lineRule="atLeast"/>
    </w:pPr>
    <w:rPr>
      <w:rFonts w:ascii="Adobe Garamond Pro Bold" w:hAnsi="Adobe Garamond Pro Bold" w:cs="Adobe Garamond Pro Bold"/>
      <w:kern w:val="1"/>
      <w:sz w:val="24"/>
      <w:szCs w:val="24"/>
    </w:rPr>
  </w:style>
  <w:style w:type="paragraph" w:customStyle="1" w:styleId="NormalWeb1">
    <w:name w:val="Normal (Web)1"/>
    <w:basedOn w:val="Normal"/>
    <w:rsid w:val="006C225D"/>
    <w:pPr>
      <w:spacing w:before="280" w:after="280" w:line="100" w:lineRule="atLeast"/>
    </w:pPr>
    <w:rPr>
      <w:rFonts w:ascii="Times New Roman" w:eastAsia="Batang" w:hAnsi="Times New Roman"/>
      <w:kern w:val="1"/>
      <w:sz w:val="24"/>
      <w:szCs w:val="24"/>
    </w:rPr>
  </w:style>
  <w:style w:type="paragraph" w:customStyle="1" w:styleId="Prrafodelista4">
    <w:name w:val="Párrafo de lista4"/>
    <w:basedOn w:val="Normal"/>
    <w:rsid w:val="00840877"/>
    <w:pPr>
      <w:spacing w:line="100" w:lineRule="atLeast"/>
      <w:ind w:left="708"/>
    </w:pPr>
    <w:rPr>
      <w:rFonts w:ascii="Times New Roman" w:hAnsi="Times New Roman"/>
      <w:kern w:val="1"/>
      <w:sz w:val="24"/>
      <w:szCs w:val="24"/>
      <w:lang w:val="eu-ES"/>
    </w:rPr>
  </w:style>
  <w:style w:type="character" w:customStyle="1" w:styleId="Refdenotaalpie2">
    <w:name w:val="Ref. de nota al pie2"/>
    <w:rsid w:val="008036D4"/>
    <w:rPr>
      <w:vertAlign w:val="superscript"/>
    </w:rPr>
  </w:style>
  <w:style w:type="paragraph" w:customStyle="1" w:styleId="Textonotapie3">
    <w:name w:val="Texto nota pie3"/>
    <w:basedOn w:val="Normal"/>
    <w:rsid w:val="008036D4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Textonotapie4">
    <w:name w:val="Texto nota pie4"/>
    <w:basedOn w:val="Normal"/>
    <w:rsid w:val="000E30BD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B5625"/>
    <w:rPr>
      <w:color w:val="808080"/>
    </w:rPr>
  </w:style>
  <w:style w:type="paragraph" w:styleId="Sinespaciado">
    <w:name w:val="No Spacing"/>
    <w:link w:val="SinespaciadoCar"/>
    <w:uiPriority w:val="1"/>
    <w:qFormat/>
    <w:rsid w:val="0038774D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774D"/>
    <w:rPr>
      <w:rFonts w:asciiTheme="minorHAnsi" w:eastAsiaTheme="minorEastAsia" w:hAnsiTheme="minorHAnsi" w:cstheme="minorBidi"/>
      <w:sz w:val="22"/>
      <w:szCs w:val="22"/>
    </w:rPr>
  </w:style>
  <w:style w:type="paragraph" w:styleId="Epgrafe">
    <w:name w:val="caption"/>
    <w:basedOn w:val="Normal"/>
    <w:next w:val="Normal"/>
    <w:semiHidden/>
    <w:unhideWhenUsed/>
    <w:qFormat/>
    <w:rsid w:val="006805A5"/>
    <w:pPr>
      <w:spacing w:after="200"/>
    </w:pPr>
    <w:rPr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 Plan de Convivencia es el documento que recoge la planificación de las intervenciones dirigidas a promover la  convivencia positiva  en el centro, así como las acciones previstas para su seguimiento y evaluación.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9C66A-3E28-4632-BBBE-6BDB111F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Plan de Convivencia del Centro</vt:lpstr>
    </vt:vector>
  </TitlesOfParts>
  <Company>EJIE</Company>
  <LinksUpToDate>false</LinksUpToDate>
  <CharactersWithSpaces>2463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http://www.lascompetenciasbasicas.es/attachments/article/51/proyectoeducativo.pdf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Convivencia del Centro</dc:title>
  <dc:creator>epr</dc:creator>
  <cp:lastModifiedBy>Eduardo Pérez</cp:lastModifiedBy>
  <cp:revision>3</cp:revision>
  <cp:lastPrinted>2016-06-07T07:26:00Z</cp:lastPrinted>
  <dcterms:created xsi:type="dcterms:W3CDTF">2016-09-16T06:41:00Z</dcterms:created>
  <dcterms:modified xsi:type="dcterms:W3CDTF">2016-09-16T06:43:00Z</dcterms:modified>
</cp:coreProperties>
</file>