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234522412"/>
        <w:docPartObj>
          <w:docPartGallery w:val="Cover Pages"/>
          <w:docPartUnique/>
        </w:docPartObj>
      </w:sdtPr>
      <w:sdtEndPr>
        <w:rPr>
          <w:b/>
          <w:sz w:val="20"/>
          <w:szCs w:val="20"/>
        </w:rPr>
      </w:sdtEndPr>
      <w:sdtContent>
        <w:p w:rsidR="0038774D" w:rsidRPr="004228E8" w:rsidRDefault="006805A5">
          <w:r w:rsidRPr="004228E8"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2858879" behindDoc="1" locked="0" layoutInCell="1" allowOverlap="1" wp14:anchorId="2C08B285" wp14:editId="64B564BE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780" cy="9621245"/>
                    <wp:effectExtent l="0" t="0" r="0" b="0"/>
                    <wp:wrapNone/>
                    <wp:docPr id="437" name="Rectángulo 3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96212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93D46" w:rsidRDefault="00B93D46" w:rsidP="00710B52"/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ángulo 34" o:spid="_x0000_s1305" style="position:absolute;margin-left:0;margin-top:0;width:581.4pt;height:757.6pt;z-index:-250457601;visibility:visible;mso-wrap-style:square;mso-width-percent:95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" fillcolor="#f1efe6 [2579]" stroked="f" strokeweight="2pt">
                    <v:fill color2="#575131 [963]" rotate="t" focusposition=".5,.5" focussize="" focus="100%" type="gradientRadial"/>
                    <v:path arrowok="t"/>
                    <v:textbox inset="21.6pt,,21.6pt">
                      <w:txbxContent>
                        <w:p w:rsidR="00B93D46" w:rsidRDefault="00B93D46" w:rsidP="00710B52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Pr="004228E8"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2856831" behindDoc="0" locked="0" layoutInCell="1" allowOverlap="1" wp14:anchorId="1DE6B15B" wp14:editId="362EABDA">
                    <wp:simplePos x="0" y="0"/>
                    <wp:positionH relativeFrom="page">
                      <wp:posOffset>3372485</wp:posOffset>
                    </wp:positionH>
                    <wp:positionV relativeFrom="page">
                      <wp:posOffset>353060</wp:posOffset>
                    </wp:positionV>
                    <wp:extent cx="3248025" cy="7867015"/>
                    <wp:effectExtent l="0" t="0" r="28575" b="19685"/>
                    <wp:wrapNone/>
                    <wp:docPr id="439" name="Rectángulo 3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248025" cy="786701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93D46" w:rsidRDefault="00B93D46" w:rsidP="006805A5">
                                <w:pPr>
                                  <w:keepNext/>
                                  <w:jc w:val="center"/>
                                </w:pPr>
                              </w:p>
                              <w:sdt>
                                <w:sdtPr>
                                  <w:rPr>
                                    <w:rFonts w:asciiTheme="majorHAnsi" w:hAnsiTheme="majorHAnsi"/>
                                    <w:color w:val="31849B" w:themeColor="accent5" w:themeShade="BF"/>
                                    <w:sz w:val="72"/>
                                    <w:szCs w:val="72"/>
                                  </w:rPr>
                                  <w:alias w:val="Título"/>
                                  <w:id w:val="650872867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B93D46" w:rsidRDefault="00B93D46" w:rsidP="006805A5">
                                    <w:pPr>
                                      <w:keepNext/>
                                      <w:jc w:val="center"/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color w:val="31849B" w:themeColor="accent5" w:themeShade="BF"/>
                                        <w:sz w:val="72"/>
                                        <w:szCs w:val="72"/>
                                      </w:rPr>
                                      <w:t>Ikastetxearen Elkarbizitza Plana</w:t>
                                    </w:r>
                                  </w:p>
                                </w:sdtContent>
                              </w:sdt>
                              <w:p w:rsidR="00B93D46" w:rsidRDefault="00B93D46" w:rsidP="006805A5">
                                <w:pPr>
                                  <w:keepNext/>
                                  <w:jc w:val="center"/>
                                </w:pPr>
                                <w:r w:rsidRPr="006805A5">
                                  <w:rPr>
                                    <w:rFonts w:asciiTheme="majorHAnsi" w:hAnsiTheme="majorHAnsi"/>
                                    <w:color w:val="31849B" w:themeColor="accent5" w:themeShade="BF"/>
                                    <w:sz w:val="72"/>
                                    <w:szCs w:val="72"/>
                                  </w:rPr>
                                  <w:t xml:space="preserve"> </w:t>
                                </w:r>
                              </w:p>
                              <w:p w:rsidR="00B93D46" w:rsidRDefault="00B93D46" w:rsidP="00710B52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ángulo 36" o:spid="_x0000_s1306" style="position:absolute;margin-left:265.55pt;margin-top:27.8pt;width:255.75pt;height:619.45pt;z-index:2528568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" fillcolor="white [3212]" strokecolor="#938953 [1614]" strokeweight="1.25pt">
                    <v:textbox>
                      <w:txbxContent>
                        <w:p w:rsidR="00B93D46" w:rsidRDefault="00B93D46" w:rsidP="006805A5">
                          <w:pPr>
                            <w:keepNext/>
                            <w:jc w:val="center"/>
                          </w:pPr>
                        </w:p>
                        <w:sdt>
                          <w:sdtPr>
                            <w:rPr>
                              <w:rFonts w:asciiTheme="majorHAnsi" w:hAnsiTheme="majorHAnsi"/>
                              <w:color w:val="31849B" w:themeColor="accent5" w:themeShade="BF"/>
                              <w:sz w:val="72"/>
                              <w:szCs w:val="72"/>
                            </w:rPr>
                            <w:alias w:val="Título"/>
                            <w:id w:val="650872867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B93D46" w:rsidRDefault="00B93D46" w:rsidP="006805A5">
                              <w:pPr>
                                <w:keepNext/>
                                <w:jc w:val="center"/>
                              </w:pPr>
                              <w:r>
                                <w:rPr>
                                  <w:rFonts w:asciiTheme="majorHAnsi" w:hAnsiTheme="majorHAnsi"/>
                                  <w:color w:val="31849B" w:themeColor="accent5" w:themeShade="BF"/>
                                  <w:sz w:val="72"/>
                                  <w:szCs w:val="72"/>
                                </w:rPr>
                                <w:t>Ikastetxearen Elkarbizitza Plana</w:t>
                              </w:r>
                            </w:p>
                          </w:sdtContent>
                        </w:sdt>
                        <w:p w:rsidR="00B93D46" w:rsidRDefault="00B93D46" w:rsidP="006805A5">
                          <w:pPr>
                            <w:keepNext/>
                            <w:jc w:val="center"/>
                          </w:pPr>
                          <w:r w:rsidRPr="006805A5">
                            <w:rPr>
                              <w:rFonts w:asciiTheme="majorHAnsi" w:hAnsiTheme="majorHAnsi"/>
                              <w:color w:val="31849B" w:themeColor="accent5" w:themeShade="BF"/>
                              <w:sz w:val="72"/>
                              <w:szCs w:val="72"/>
                            </w:rPr>
                            <w:t xml:space="preserve"> </w:t>
                          </w:r>
                        </w:p>
                        <w:p w:rsidR="00B93D46" w:rsidRDefault="00B93D46" w:rsidP="00710B52">
                          <w:pPr>
                            <w:jc w:val="center"/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710B52" w:rsidRPr="004228E8" w:rsidRDefault="00710B52" w:rsidP="00710B52">
          <w:r w:rsidRPr="004228E8"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2857855" behindDoc="0" locked="0" layoutInCell="1" allowOverlap="1" wp14:anchorId="3783A216" wp14:editId="4FEE024E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266700</wp:posOffset>
                        </wp:positionV>
                      </mc:Fallback>
                    </mc:AlternateContent>
                    <wp:extent cx="3105150" cy="3017520"/>
                    <wp:effectExtent l="0" t="0" r="0" b="0"/>
                    <wp:wrapNone/>
                    <wp:docPr id="438" name="Rectángulo 3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05509" cy="3017520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93D46" w:rsidRPr="0016600C" w:rsidRDefault="005463E2" w:rsidP="00710B52">
                                <w:pPr>
                                  <w:spacing w:before="240"/>
                                  <w:jc w:val="center"/>
                                  <w:rPr>
                                    <w:b/>
                                    <w:color w:val="FFFFFF" w:themeColor="background1"/>
                                  </w:rPr>
                                </w:pPr>
                                <w:sdt>
                                  <w:sdtPr>
                                    <w:rPr>
                                      <w:rFonts w:ascii="Calibri" w:hAnsi="Calibri"/>
                                    </w:rPr>
                                    <w:alias w:val="Descripción breve"/>
                                    <w:id w:val="-557235527"/>
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B93D46">
                                      <w:rPr>
                                        <w:rFonts w:ascii="Calibri" w:hAnsi="Calibri"/>
                                      </w:rPr>
                                      <w:t>Elkarbizitza Plana ikastetxean elkarbizitza positiboa sustatzera bideraturiko esku-hartzeen plangintza zein haren jarraipena eta ebaluazioa egiteko aurreikusitako jarduerak jasotzen dituen dokumentua da</w:t>
                                    </w:r>
                                    <w:r w:rsidR="00B93D46" w:rsidRPr="00710B52">
                                      <w:rPr>
                                        <w:rFonts w:ascii="Calibri" w:hAnsi="Calibri"/>
                                      </w:rPr>
                                      <w:t>.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30000</wp14:pctHeight>
                    </wp14:sizeRelV>
                  </wp:anchor>
                </w:drawing>
              </mc:Choice>
              <mc:Fallback>
                <w:pict>
                  <v:rect id="Rectángulo 35" o:spid="_x0000_s1307" style="position:absolute;margin-left:0;margin-top:0;width:244.5pt;height:237.6pt;z-index:252857855;visibility:visible;mso-wrap-style:square;mso-width-percent:0;mso-height-percent:300;mso-left-percent:455;mso-top-percent:25;mso-wrap-distance-left:9pt;mso-wrap-distance-top:0;mso-wrap-distance-right:9pt;mso-wrap-distance-bottom:0;mso-position-horizontal-relative:page;mso-position-vertical-relative:page;mso-width-percent:0;mso-height-percent:300;mso-left-percent:455;mso-top-percent:25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" fillcolor="#205867 [1608]" stroked="f" strokeweight="2pt">
                    <v:textbox inset="14.4pt,14.4pt,14.4pt,28.8pt">
                      <w:txbxContent>
                        <w:p w:rsidR="00B93D46" w:rsidRPr="0016600C" w:rsidRDefault="00B93D46" w:rsidP="00710B52">
                          <w:pPr>
                            <w:spacing w:before="240"/>
                            <w:jc w:val="center"/>
                            <w:rPr>
                              <w:b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Fonts w:ascii="Calibri" w:hAnsi="Calibri"/>
                              </w:rPr>
                              <w:alias w:val="Descripción breve"/>
                              <w:id w:val="-557235527"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Content>
                              <w:r>
                                <w:rPr>
                                  <w:rFonts w:ascii="Calibri" w:hAnsi="Calibri"/>
                                </w:rPr>
                                <w:t>Elkarbizitza Plana ikastetxean elkarbizitza positiboa sustatzera bideraturiko esku-hartzeen plangintza zein haren jarraipena eta ebaluazioa egiteko aurreikusitako jarduerak jasotzen dituen dokumentua da</w:t>
                              </w:r>
                              <w:r w:rsidRPr="00710B52">
                                <w:rPr>
                                  <w:rFonts w:ascii="Calibri" w:hAnsi="Calibri"/>
                                </w:rPr>
                                <w:t>.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02461E" w:rsidRPr="004228E8" w:rsidRDefault="00854BE3">
          <w:pPr>
            <w:suppressAutoHyphens w:val="0"/>
            <w:rPr>
              <w:rFonts w:asciiTheme="minorHAnsi" w:hAnsiTheme="minorHAnsi"/>
              <w:b/>
              <w:sz w:val="22"/>
              <w:szCs w:val="22"/>
            </w:rPr>
            <w:sectPr w:rsidR="0002461E" w:rsidRPr="004228E8" w:rsidSect="00EE53F6">
              <w:headerReference w:type="default" r:id="rId10"/>
              <w:footerReference w:type="default" r:id="rId11"/>
              <w:pgSz w:w="11906" w:h="16838" w:code="9"/>
              <w:pgMar w:top="1701" w:right="1559" w:bottom="1418" w:left="1701" w:header="720" w:footer="567" w:gutter="0"/>
              <w:cols w:space="720"/>
              <w:docGrid w:linePitch="360"/>
            </w:sectPr>
          </w:pPr>
          <w:r w:rsidRPr="004228E8">
            <w:rPr>
              <w:rFonts w:asciiTheme="minorHAnsi" w:hAnsiTheme="minorHAnsi"/>
              <w:noProof/>
              <w:sz w:val="22"/>
              <w:szCs w:val="22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2862975" behindDoc="0" locked="0" layoutInCell="1" allowOverlap="1" wp14:anchorId="78DB3BC8" wp14:editId="0D915282">
                    <wp:simplePos x="0" y="0"/>
                    <wp:positionH relativeFrom="page">
                      <wp:posOffset>3407434</wp:posOffset>
                    </wp:positionH>
                    <wp:positionV relativeFrom="page">
                      <wp:posOffset>5400136</wp:posOffset>
                    </wp:positionV>
                    <wp:extent cx="3131185" cy="474453"/>
                    <wp:effectExtent l="0" t="0" r="0" b="1905"/>
                    <wp:wrapSquare wrapText="bothSides"/>
                    <wp:docPr id="198" name="Cuadro de texto 3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131185" cy="47445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B93D46" w:rsidRPr="00854BE3" w:rsidRDefault="00B93D46" w:rsidP="00854BE3">
                                <w:pPr>
                                  <w:jc w:val="right"/>
                                  <w:rPr>
                                    <w:color w:val="31849B" w:themeColor="accent5" w:themeShade="BF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color w:val="31849B" w:themeColor="accent5" w:themeShade="BF"/>
                                    <w:sz w:val="28"/>
                                    <w:szCs w:val="28"/>
                                  </w:rPr>
                                  <w:t>[</w:t>
                                </w:r>
                                <w:proofErr w:type="spellStart"/>
                                <w:r>
                                  <w:rPr>
                                    <w:rFonts w:asciiTheme="majorHAnsi" w:hAnsiTheme="majorHAnsi"/>
                                    <w:color w:val="31849B" w:themeColor="accent5" w:themeShade="BF"/>
                                    <w:sz w:val="28"/>
                                    <w:szCs w:val="28"/>
                                  </w:rPr>
                                  <w:t>uuuu-hh-ee</w:t>
                                </w:r>
                                <w:proofErr w:type="spellEnd"/>
                                <w:r>
                                  <w:rPr>
                                    <w:rFonts w:asciiTheme="majorHAnsi" w:hAnsiTheme="majorHAnsi"/>
                                    <w:color w:val="31849B" w:themeColor="accent5" w:themeShade="BF"/>
                                    <w:sz w:val="28"/>
                                    <w:szCs w:val="28"/>
                                  </w:rPr>
                                  <w:t xml:space="preserve"> (e)</w:t>
                                </w:r>
                                <w:proofErr w:type="spellStart"/>
                                <w:r>
                                  <w:rPr>
                                    <w:rFonts w:asciiTheme="majorHAnsi" w:hAnsiTheme="majorHAnsi"/>
                                    <w:color w:val="31849B" w:themeColor="accent5" w:themeShade="BF"/>
                                    <w:sz w:val="28"/>
                                    <w:szCs w:val="28"/>
                                  </w:rPr>
                                  <w:t>an</w:t>
                                </w:r>
                                <w:proofErr w:type="spellEnd"/>
                                <w:r>
                                  <w:rPr>
                                    <w:rFonts w:asciiTheme="majorHAnsi" w:hAnsiTheme="majorHAnsi"/>
                                    <w:color w:val="31849B" w:themeColor="accent5" w:themeShade="BF"/>
                                    <w:sz w:val="28"/>
                                    <w:szCs w:val="28"/>
                                  </w:rPr>
                                  <w:t xml:space="preserve"> onartua] 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Cuadro de texto 33" o:spid="_x0000_s1308" type="#_x0000_t202" style="position:absolute;margin-left:268.3pt;margin-top:425.2pt;width:246.55pt;height:37.35pt;z-index:2528629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" filled="f" stroked="f" strokeweight=".5pt">
                    <v:textbox>
                      <w:txbxContent>
                        <w:p w:rsidR="00B93D46" w:rsidRPr="00854BE3" w:rsidRDefault="00B93D46" w:rsidP="00854BE3">
                          <w:pPr>
                            <w:jc w:val="right"/>
                            <w:rPr>
                              <w:color w:val="31849B" w:themeColor="accent5" w:themeShade="B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31849B" w:themeColor="accent5" w:themeShade="BF"/>
                              <w:sz w:val="28"/>
                              <w:szCs w:val="28"/>
                            </w:rPr>
                            <w:t>[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color w:val="31849B" w:themeColor="accent5" w:themeShade="BF"/>
                              <w:sz w:val="28"/>
                              <w:szCs w:val="28"/>
                            </w:rPr>
                            <w:t>uuuu-hh-ee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color w:val="31849B" w:themeColor="accent5" w:themeShade="BF"/>
                              <w:sz w:val="28"/>
                              <w:szCs w:val="28"/>
                            </w:rPr>
                            <w:t xml:space="preserve"> (e)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color w:val="31849B" w:themeColor="accent5" w:themeShade="BF"/>
                              <w:sz w:val="28"/>
                              <w:szCs w:val="28"/>
                            </w:rPr>
                            <w:t>an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color w:val="31849B" w:themeColor="accent5" w:themeShade="BF"/>
                              <w:sz w:val="28"/>
                              <w:szCs w:val="28"/>
                            </w:rPr>
                            <w:t xml:space="preserve"> onartua]   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6805A5" w:rsidRPr="004228E8">
            <w:rPr>
              <w:rFonts w:asciiTheme="minorHAnsi" w:hAnsiTheme="minorHAnsi"/>
              <w:noProof/>
              <w:sz w:val="22"/>
              <w:szCs w:val="22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2860927" behindDoc="0" locked="0" layoutInCell="1" allowOverlap="1" wp14:anchorId="1B16F99B" wp14:editId="5B726182">
                    <wp:simplePos x="0" y="0"/>
                    <wp:positionH relativeFrom="page">
                      <wp:posOffset>3372485</wp:posOffset>
                    </wp:positionH>
                    <wp:positionV relativeFrom="page">
                      <wp:posOffset>7556500</wp:posOffset>
                    </wp:positionV>
                    <wp:extent cx="3247390" cy="376555"/>
                    <wp:effectExtent l="0" t="0" r="0" b="4445"/>
                    <wp:wrapSquare wrapText="bothSides"/>
                    <wp:docPr id="33" name="Cuadro de texto 3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247390" cy="3765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B93D46" w:rsidRPr="006805A5" w:rsidRDefault="00B93D46" w:rsidP="006805A5">
                                <w:pPr>
                                  <w:pStyle w:val="Sinespaciado"/>
                                  <w:jc w:val="center"/>
                                  <w:rPr>
                                    <w:color w:val="215868" w:themeColor="accent5" w:themeShade="80"/>
                                    <w:sz w:val="36"/>
                                    <w:szCs w:val="36"/>
                                  </w:rPr>
                                </w:pPr>
                                <w:proofErr w:type="spellStart"/>
                                <w:r>
                                  <w:rPr>
                                    <w:color w:val="215868" w:themeColor="accent5" w:themeShade="80"/>
                                    <w:sz w:val="36"/>
                                    <w:szCs w:val="36"/>
                                  </w:rPr>
                                  <w:t>Ikastetxearen</w:t>
                                </w:r>
                                <w:proofErr w:type="spellEnd"/>
                                <w:r>
                                  <w:rPr>
                                    <w:color w:val="215868" w:themeColor="accent5" w:themeShade="80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215868" w:themeColor="accent5" w:themeShade="80"/>
                                    <w:sz w:val="36"/>
                                    <w:szCs w:val="36"/>
                                  </w:rPr>
                                  <w:t>izena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309" type="#_x0000_t202" style="position:absolute;margin-left:265.55pt;margin-top:595pt;width:255.7pt;height:29.65pt;z-index:2528609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" filled="f" stroked="f" strokeweight=".5pt">
                    <v:textbox style="mso-fit-shape-to-text:t">
                      <w:txbxContent>
                        <w:p w:rsidR="00B93D46" w:rsidRPr="006805A5" w:rsidRDefault="00B93D46" w:rsidP="006805A5">
                          <w:pPr>
                            <w:pStyle w:val="Sinespaciado"/>
                            <w:jc w:val="center"/>
                            <w:rPr>
                              <w:color w:val="215868" w:themeColor="accent5" w:themeShade="80"/>
                              <w:sz w:val="36"/>
                              <w:szCs w:val="36"/>
                            </w:rPr>
                          </w:pPr>
                          <w:proofErr w:type="spellStart"/>
                          <w:r>
                            <w:rPr>
                              <w:color w:val="215868" w:themeColor="accent5" w:themeShade="80"/>
                              <w:sz w:val="36"/>
                              <w:szCs w:val="36"/>
                            </w:rPr>
                            <w:t>Ikastetxearen</w:t>
                          </w:r>
                          <w:proofErr w:type="spellEnd"/>
                          <w:r>
                            <w:rPr>
                              <w:color w:val="215868" w:themeColor="accent5" w:themeShade="80"/>
                              <w:sz w:val="36"/>
                              <w:szCs w:val="3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215868" w:themeColor="accent5" w:themeShade="80"/>
                              <w:sz w:val="36"/>
                              <w:szCs w:val="36"/>
                            </w:rPr>
                            <w:t>izena</w:t>
                          </w:r>
                          <w:proofErr w:type="spellEnd"/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6805A5" w:rsidRPr="004228E8">
            <w:rPr>
              <w:rFonts w:asciiTheme="minorHAnsi" w:hAnsiTheme="minorHAnsi"/>
              <w:noProof/>
              <w:sz w:val="22"/>
              <w:szCs w:val="22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2865023" behindDoc="0" locked="0" layoutInCell="1" allowOverlap="1" wp14:anchorId="4E13ACE4" wp14:editId="63DC798C">
                    <wp:simplePos x="0" y="0"/>
                    <wp:positionH relativeFrom="page">
                      <wp:posOffset>3441065</wp:posOffset>
                    </wp:positionH>
                    <wp:positionV relativeFrom="page">
                      <wp:posOffset>7884160</wp:posOffset>
                    </wp:positionV>
                    <wp:extent cx="3105150" cy="131445"/>
                    <wp:effectExtent l="0" t="0" r="19050" b="20955"/>
                    <wp:wrapNone/>
                    <wp:docPr id="199" name="Rectángulo 3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05150" cy="13144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50000"/>
                              </a:schemeClr>
                            </a:solidFill>
                            <a:ln>
                              <a:solidFill>
                                <a:schemeClr val="accent5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mv="urn:schemas-microsoft-com:mac:vml" xmlns:mo="http://schemas.microsoft.com/office/mac/office/2008/main">
                <w:pict>
                  <v:rect id="Rectángulo 37" o:spid="_x0000_s1026" style="position:absolute;margin-left:270.95pt;margin-top:620.8pt;width:244.5pt;height:10.35pt;z-index:2528650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" fillcolor="#205867 [1608]" strokecolor="#205867 [1608]" strokeweight="2pt">
                    <w10:wrap anchorx="page" anchory="page"/>
                  </v:rect>
                </w:pict>
              </mc:Fallback>
            </mc:AlternateContent>
          </w:r>
        </w:p>
        <w:p w:rsidR="0038774D" w:rsidRPr="004228E8" w:rsidRDefault="0002461E">
          <w:pPr>
            <w:suppressAutoHyphens w:val="0"/>
            <w:rPr>
              <w:b/>
              <w:sz w:val="20"/>
              <w:szCs w:val="20"/>
            </w:rPr>
          </w:pPr>
          <w:r w:rsidRPr="004228E8">
            <w:rPr>
              <w:rFonts w:ascii="Calibri" w:hAnsi="Calibri"/>
              <w:b/>
              <w:noProof/>
              <w:color w:val="4F81BD"/>
              <w:sz w:val="36"/>
              <w:szCs w:val="36"/>
              <w:lang w:val="es-ES" w:eastAsia="es-ES"/>
            </w:rPr>
            <w:lastRenderedPageBreak/>
            <mc:AlternateContent>
              <mc:Choice Requires="wps">
                <w:drawing>
                  <wp:anchor distT="0" distB="0" distL="114300" distR="114300" simplePos="0" relativeHeight="252853759" behindDoc="0" locked="0" layoutInCell="1" allowOverlap="1" wp14:anchorId="1C2FDE15" wp14:editId="73678685">
                    <wp:simplePos x="0" y="0"/>
                    <wp:positionH relativeFrom="column">
                      <wp:posOffset>-942112</wp:posOffset>
                    </wp:positionH>
                    <wp:positionV relativeFrom="paragraph">
                      <wp:posOffset>-950738</wp:posOffset>
                    </wp:positionV>
                    <wp:extent cx="7283450" cy="10377398"/>
                    <wp:effectExtent l="0" t="0" r="0" b="5080"/>
                    <wp:wrapNone/>
                    <wp:docPr id="435" name="435 Cuadro de text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283450" cy="1037739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93D46" w:rsidRDefault="00B93D46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435 Cuadro de texto" o:spid="_x0000_s1310" type="#_x0000_t202" style="position:absolute;margin-left:-74.2pt;margin-top:-74.85pt;width:573.5pt;height:817.1pt;z-index:2528537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" fillcolor="white [3201]" stroked="f" strokeweight=".5pt">
                    <v:textbox>
                      <w:txbxContent>
                        <w:p w:rsidR="00B93D46" w:rsidRDefault="00B93D46"/>
                      </w:txbxContent>
                    </v:textbox>
                  </v:shape>
                </w:pict>
              </mc:Fallback>
            </mc:AlternateContent>
          </w:r>
        </w:p>
      </w:sdtContent>
    </w:sdt>
    <w:p w:rsidR="0038774D" w:rsidRPr="004228E8" w:rsidRDefault="0038774D" w:rsidP="006805A5">
      <w:pPr>
        <w:jc w:val="center"/>
        <w:rPr>
          <w:rFonts w:ascii="Calibri" w:hAnsi="Calibri"/>
          <w:b/>
          <w:color w:val="31849B" w:themeColor="accent5" w:themeShade="BF"/>
          <w:sz w:val="36"/>
          <w:szCs w:val="36"/>
        </w:rPr>
      </w:pPr>
      <w:r w:rsidRPr="004228E8">
        <w:rPr>
          <w:rFonts w:ascii="Calibri" w:hAnsi="Calibri"/>
          <w:b/>
          <w:color w:val="4F81BD"/>
          <w:sz w:val="36"/>
          <w:szCs w:val="36"/>
        </w:rPr>
        <w:br w:type="page"/>
      </w:r>
      <w:r w:rsidR="00E33CD8" w:rsidRPr="004228E8">
        <w:rPr>
          <w:rFonts w:ascii="Calibri" w:hAnsi="Calibri"/>
          <w:b/>
          <w:color w:val="4F81BD"/>
          <w:sz w:val="36"/>
          <w:szCs w:val="36"/>
        </w:rPr>
        <w:lastRenderedPageBreak/>
        <w:t>Aurkibidea</w:t>
      </w:r>
    </w:p>
    <w:p w:rsidR="0038774D" w:rsidRPr="004228E8" w:rsidRDefault="0038774D" w:rsidP="00BB58C6">
      <w:pPr>
        <w:autoSpaceDE w:val="0"/>
        <w:ind w:right="-143"/>
        <w:rPr>
          <w:b/>
          <w:sz w:val="20"/>
          <w:szCs w:val="20"/>
        </w:rPr>
      </w:pPr>
    </w:p>
    <w:p w:rsidR="0038774D" w:rsidRPr="004228E8" w:rsidRDefault="0038774D" w:rsidP="00BB58C6">
      <w:pPr>
        <w:autoSpaceDE w:val="0"/>
        <w:ind w:right="-143"/>
        <w:rPr>
          <w:b/>
          <w:sz w:val="20"/>
          <w:szCs w:val="20"/>
        </w:rPr>
      </w:pPr>
    </w:p>
    <w:tbl>
      <w:tblPr>
        <w:tblW w:w="889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196"/>
        <w:gridCol w:w="1701"/>
      </w:tblGrid>
      <w:tr w:rsidR="0038774D" w:rsidRPr="004228E8" w:rsidTr="00BB58C6">
        <w:tc>
          <w:tcPr>
            <w:tcW w:w="71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8774D" w:rsidRPr="004228E8" w:rsidRDefault="0038774D" w:rsidP="002B675F">
            <w:pPr>
              <w:autoSpaceDE w:val="0"/>
              <w:spacing w:beforeLines="60" w:before="144" w:afterLines="60" w:after="144"/>
              <w:ind w:right="-142"/>
              <w:rPr>
                <w:rFonts w:ascii="Calibri" w:hAnsi="Calibri"/>
                <w:b/>
                <w:sz w:val="24"/>
                <w:szCs w:val="24"/>
              </w:rPr>
            </w:pPr>
            <w:r w:rsidRPr="004228E8">
              <w:rPr>
                <w:rFonts w:ascii="Calibri" w:hAnsi="Calibri"/>
                <w:b/>
                <w:sz w:val="24"/>
                <w:szCs w:val="24"/>
              </w:rPr>
              <w:t xml:space="preserve">1. </w:t>
            </w:r>
            <w:r w:rsidR="002B675F">
              <w:rPr>
                <w:rFonts w:ascii="Calibri" w:hAnsi="Calibri"/>
                <w:b/>
                <w:sz w:val="24"/>
                <w:szCs w:val="24"/>
              </w:rPr>
              <w:t>Sarrera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8774D" w:rsidRPr="004228E8" w:rsidRDefault="0038774D" w:rsidP="00BB58C6">
            <w:pPr>
              <w:tabs>
                <w:tab w:val="left" w:pos="477"/>
              </w:tabs>
              <w:autoSpaceDE w:val="0"/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38774D" w:rsidRPr="004228E8" w:rsidTr="00BB58C6">
        <w:trPr>
          <w:trHeight w:val="436"/>
        </w:trPr>
        <w:tc>
          <w:tcPr>
            <w:tcW w:w="71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38774D" w:rsidRPr="004228E8" w:rsidRDefault="0038774D" w:rsidP="00E33CD8">
            <w:pPr>
              <w:autoSpaceDE w:val="0"/>
              <w:spacing w:after="60"/>
              <w:ind w:left="851" w:right="-142" w:hanging="407"/>
              <w:rPr>
                <w:rFonts w:ascii="Calibri" w:hAnsi="Calibri"/>
                <w:sz w:val="24"/>
                <w:szCs w:val="24"/>
              </w:rPr>
            </w:pPr>
            <w:r w:rsidRPr="004228E8">
              <w:rPr>
                <w:rFonts w:ascii="Calibri" w:hAnsi="Calibri"/>
                <w:sz w:val="24"/>
                <w:szCs w:val="24"/>
              </w:rPr>
              <w:t xml:space="preserve">1.1. </w:t>
            </w:r>
            <w:r w:rsidR="00E33CD8" w:rsidRPr="004228E8">
              <w:rPr>
                <w:rFonts w:ascii="Calibri" w:hAnsi="Calibri"/>
                <w:sz w:val="24"/>
                <w:szCs w:val="24"/>
              </w:rPr>
              <w:t>Ikastetxearen ezaugarriak</w:t>
            </w:r>
            <w:r w:rsidRPr="004228E8">
              <w:rPr>
                <w:rFonts w:ascii="Calibri" w:hAnsi="Calibri"/>
                <w:sz w:val="24"/>
                <w:szCs w:val="24"/>
              </w:rPr>
              <w:t xml:space="preserve">. </w:t>
            </w:r>
            <w:r w:rsidR="00E33CD8" w:rsidRPr="004228E8">
              <w:rPr>
                <w:rFonts w:ascii="Calibri" w:hAnsi="Calibri"/>
                <w:sz w:val="24"/>
                <w:szCs w:val="24"/>
              </w:rPr>
              <w:t>Testuingurua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8774D" w:rsidRPr="004228E8" w:rsidRDefault="0038774D" w:rsidP="00BB58C6">
            <w:pPr>
              <w:tabs>
                <w:tab w:val="left" w:pos="477"/>
              </w:tabs>
              <w:autoSpaceDE w:val="0"/>
              <w:jc w:val="right"/>
              <w:rPr>
                <w:rFonts w:ascii="Calibri" w:hAnsi="Calibri"/>
                <w:sz w:val="24"/>
                <w:szCs w:val="24"/>
              </w:rPr>
            </w:pPr>
            <w:r w:rsidRPr="004228E8">
              <w:rPr>
                <w:rFonts w:ascii="Calibri" w:hAnsi="Calibri"/>
                <w:sz w:val="24"/>
                <w:szCs w:val="24"/>
              </w:rPr>
              <w:t>XX</w:t>
            </w:r>
          </w:p>
        </w:tc>
      </w:tr>
      <w:tr w:rsidR="0038774D" w:rsidRPr="004228E8" w:rsidTr="00BB58C6">
        <w:trPr>
          <w:trHeight w:val="436"/>
        </w:trPr>
        <w:tc>
          <w:tcPr>
            <w:tcW w:w="71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38774D" w:rsidRPr="004228E8" w:rsidRDefault="0038774D" w:rsidP="00E33CD8">
            <w:pPr>
              <w:autoSpaceDE w:val="0"/>
              <w:spacing w:after="60"/>
              <w:ind w:left="851" w:right="-142" w:hanging="407"/>
              <w:rPr>
                <w:rFonts w:ascii="Calibri" w:hAnsi="Calibri"/>
                <w:sz w:val="24"/>
                <w:szCs w:val="24"/>
              </w:rPr>
            </w:pPr>
            <w:r w:rsidRPr="004228E8">
              <w:rPr>
                <w:rFonts w:ascii="Calibri" w:hAnsi="Calibri"/>
                <w:sz w:val="24"/>
                <w:szCs w:val="24"/>
              </w:rPr>
              <w:t xml:space="preserve">1.2. </w:t>
            </w:r>
            <w:r w:rsidR="00C23488">
              <w:rPr>
                <w:rFonts w:ascii="Calibri" w:hAnsi="Calibri"/>
                <w:sz w:val="24"/>
                <w:szCs w:val="24"/>
              </w:rPr>
              <w:t>Elkarbizitza</w:t>
            </w:r>
            <w:r w:rsidR="00E33CD8" w:rsidRPr="004228E8">
              <w:rPr>
                <w:rFonts w:ascii="Calibri" w:hAnsi="Calibri"/>
                <w:sz w:val="24"/>
                <w:szCs w:val="24"/>
              </w:rPr>
              <w:t xml:space="preserve"> Plana prestatzeko jarraitutako prozesuaren deskribapena. 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38774D" w:rsidRPr="004228E8" w:rsidRDefault="0038774D" w:rsidP="00BB58C6">
            <w:pPr>
              <w:tabs>
                <w:tab w:val="left" w:pos="477"/>
              </w:tabs>
              <w:autoSpaceDE w:val="0"/>
              <w:jc w:val="right"/>
              <w:rPr>
                <w:rFonts w:ascii="Calibri" w:hAnsi="Calibri"/>
                <w:sz w:val="24"/>
                <w:szCs w:val="24"/>
              </w:rPr>
            </w:pPr>
            <w:r w:rsidRPr="004228E8">
              <w:rPr>
                <w:rFonts w:ascii="Calibri" w:hAnsi="Calibri"/>
                <w:sz w:val="24"/>
                <w:szCs w:val="24"/>
              </w:rPr>
              <w:t>XX</w:t>
            </w:r>
          </w:p>
        </w:tc>
      </w:tr>
      <w:tr w:rsidR="0038774D" w:rsidRPr="004228E8" w:rsidTr="00BB58C6">
        <w:trPr>
          <w:trHeight w:val="436"/>
        </w:trPr>
        <w:tc>
          <w:tcPr>
            <w:tcW w:w="71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38774D" w:rsidRPr="004228E8" w:rsidRDefault="0038774D" w:rsidP="00E33CD8">
            <w:pPr>
              <w:autoSpaceDE w:val="0"/>
              <w:spacing w:after="60"/>
              <w:ind w:left="851" w:right="-142" w:hanging="407"/>
              <w:rPr>
                <w:rFonts w:ascii="Calibri" w:hAnsi="Calibri"/>
                <w:sz w:val="24"/>
                <w:szCs w:val="24"/>
              </w:rPr>
            </w:pPr>
            <w:r w:rsidRPr="004228E8">
              <w:rPr>
                <w:rFonts w:ascii="Calibri" w:hAnsi="Calibri"/>
                <w:sz w:val="24"/>
                <w:szCs w:val="24"/>
              </w:rPr>
              <w:t xml:space="preserve">1.3. </w:t>
            </w:r>
            <w:r w:rsidR="00E33CD8" w:rsidRPr="004228E8">
              <w:rPr>
                <w:rFonts w:ascii="Calibri" w:hAnsi="Calibri"/>
                <w:sz w:val="24"/>
                <w:szCs w:val="24"/>
              </w:rPr>
              <w:t xml:space="preserve">Ikastetxeko bestelako dokumentuekiko lotura 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38774D" w:rsidRPr="004228E8" w:rsidRDefault="0038774D" w:rsidP="00BB58C6">
            <w:pPr>
              <w:tabs>
                <w:tab w:val="left" w:pos="477"/>
              </w:tabs>
              <w:autoSpaceDE w:val="0"/>
              <w:jc w:val="right"/>
              <w:rPr>
                <w:rFonts w:ascii="Calibri" w:hAnsi="Calibri"/>
                <w:sz w:val="24"/>
                <w:szCs w:val="24"/>
              </w:rPr>
            </w:pPr>
            <w:r w:rsidRPr="004228E8">
              <w:rPr>
                <w:rFonts w:ascii="Calibri" w:hAnsi="Calibri"/>
                <w:sz w:val="24"/>
                <w:szCs w:val="24"/>
              </w:rPr>
              <w:t>XX</w:t>
            </w:r>
          </w:p>
        </w:tc>
      </w:tr>
      <w:tr w:rsidR="0038774D" w:rsidRPr="004228E8" w:rsidTr="00BB58C6">
        <w:tc>
          <w:tcPr>
            <w:tcW w:w="719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38774D" w:rsidRPr="004228E8" w:rsidRDefault="0038774D" w:rsidP="00E33CD8">
            <w:pPr>
              <w:autoSpaceDE w:val="0"/>
              <w:spacing w:beforeLines="100" w:before="240" w:afterLines="60" w:after="144"/>
              <w:ind w:right="-142"/>
              <w:rPr>
                <w:rFonts w:ascii="Calibri" w:hAnsi="Calibri"/>
                <w:b/>
                <w:sz w:val="24"/>
                <w:szCs w:val="24"/>
              </w:rPr>
            </w:pPr>
            <w:r w:rsidRPr="004228E8">
              <w:rPr>
                <w:rFonts w:ascii="Calibri" w:hAnsi="Calibri"/>
                <w:b/>
                <w:sz w:val="24"/>
                <w:szCs w:val="24"/>
              </w:rPr>
              <w:t xml:space="preserve">2. </w:t>
            </w:r>
            <w:r w:rsidR="00C23488">
              <w:rPr>
                <w:rFonts w:ascii="Calibri" w:hAnsi="Calibri"/>
                <w:b/>
                <w:sz w:val="24"/>
                <w:szCs w:val="24"/>
              </w:rPr>
              <w:t>Elkarbizitza</w:t>
            </w:r>
            <w:r w:rsidR="00E33CD8" w:rsidRPr="004228E8">
              <w:rPr>
                <w:rFonts w:ascii="Calibri" w:hAnsi="Calibri"/>
                <w:b/>
                <w:sz w:val="24"/>
                <w:szCs w:val="24"/>
              </w:rPr>
              <w:t xml:space="preserve">ren definizioa 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8774D" w:rsidRPr="004228E8" w:rsidRDefault="0038774D" w:rsidP="00BB58C6">
            <w:pPr>
              <w:tabs>
                <w:tab w:val="left" w:pos="477"/>
              </w:tabs>
              <w:autoSpaceDE w:val="0"/>
              <w:spacing w:beforeLines="100" w:before="240" w:after="60"/>
              <w:jc w:val="right"/>
              <w:rPr>
                <w:rFonts w:ascii="Calibri" w:hAnsi="Calibri"/>
                <w:sz w:val="24"/>
                <w:szCs w:val="24"/>
              </w:rPr>
            </w:pPr>
            <w:r w:rsidRPr="004228E8">
              <w:rPr>
                <w:rFonts w:ascii="Calibri" w:hAnsi="Calibri"/>
                <w:sz w:val="24"/>
                <w:szCs w:val="24"/>
              </w:rPr>
              <w:t>XX</w:t>
            </w:r>
          </w:p>
        </w:tc>
      </w:tr>
      <w:tr w:rsidR="0038774D" w:rsidRPr="004228E8" w:rsidTr="00BB58C6">
        <w:tc>
          <w:tcPr>
            <w:tcW w:w="719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38774D" w:rsidRPr="004228E8" w:rsidRDefault="0038774D" w:rsidP="00E33CD8">
            <w:pPr>
              <w:autoSpaceDE w:val="0"/>
              <w:spacing w:beforeLines="100" w:before="240" w:afterLines="60" w:after="144"/>
              <w:ind w:right="-142"/>
              <w:rPr>
                <w:rFonts w:ascii="Calibri" w:hAnsi="Calibri"/>
                <w:b/>
                <w:sz w:val="24"/>
                <w:szCs w:val="24"/>
              </w:rPr>
            </w:pPr>
            <w:r w:rsidRPr="004228E8">
              <w:rPr>
                <w:rFonts w:ascii="Calibri" w:hAnsi="Calibri"/>
                <w:b/>
                <w:sz w:val="24"/>
                <w:szCs w:val="24"/>
              </w:rPr>
              <w:t xml:space="preserve">3. </w:t>
            </w:r>
            <w:r w:rsidR="00E33CD8" w:rsidRPr="004228E8">
              <w:rPr>
                <w:rFonts w:ascii="Calibri" w:hAnsi="Calibri"/>
                <w:b/>
                <w:sz w:val="24"/>
                <w:szCs w:val="24"/>
              </w:rPr>
              <w:t xml:space="preserve">Ikastetxeko </w:t>
            </w:r>
            <w:r w:rsidR="00C23488">
              <w:rPr>
                <w:rFonts w:ascii="Calibri" w:hAnsi="Calibri"/>
                <w:b/>
                <w:sz w:val="24"/>
                <w:szCs w:val="24"/>
              </w:rPr>
              <w:t>elkarbizitza</w:t>
            </w:r>
            <w:r w:rsidR="00E33CD8" w:rsidRPr="004228E8">
              <w:rPr>
                <w:rFonts w:ascii="Calibri" w:hAnsi="Calibri"/>
                <w:b/>
                <w:sz w:val="24"/>
                <w:szCs w:val="24"/>
              </w:rPr>
              <w:t xml:space="preserve">ren diagnostikoa 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8774D" w:rsidRPr="004228E8" w:rsidRDefault="0038774D" w:rsidP="00BB58C6">
            <w:pPr>
              <w:tabs>
                <w:tab w:val="left" w:pos="477"/>
              </w:tabs>
              <w:autoSpaceDE w:val="0"/>
              <w:spacing w:beforeLines="100" w:before="240" w:after="60"/>
              <w:jc w:val="right"/>
              <w:rPr>
                <w:rFonts w:ascii="Calibri" w:hAnsi="Calibri"/>
                <w:sz w:val="24"/>
                <w:szCs w:val="24"/>
              </w:rPr>
            </w:pPr>
            <w:r w:rsidRPr="004228E8">
              <w:rPr>
                <w:rFonts w:ascii="Calibri" w:hAnsi="Calibri"/>
                <w:sz w:val="24"/>
                <w:szCs w:val="24"/>
              </w:rPr>
              <w:t>XX</w:t>
            </w:r>
          </w:p>
        </w:tc>
      </w:tr>
      <w:tr w:rsidR="0038774D" w:rsidRPr="004228E8" w:rsidTr="00BB58C6">
        <w:tc>
          <w:tcPr>
            <w:tcW w:w="7196" w:type="dxa"/>
            <w:tcBorders>
              <w:top w:val="nil"/>
            </w:tcBorders>
          </w:tcPr>
          <w:p w:rsidR="0038774D" w:rsidRPr="004228E8" w:rsidRDefault="0038774D" w:rsidP="00711CE2">
            <w:pPr>
              <w:autoSpaceDE w:val="0"/>
              <w:spacing w:beforeLines="100" w:before="240" w:afterLines="60" w:after="144"/>
              <w:ind w:right="-142"/>
              <w:rPr>
                <w:rFonts w:ascii="Calibri" w:hAnsi="Calibri"/>
                <w:b/>
                <w:sz w:val="24"/>
                <w:szCs w:val="24"/>
              </w:rPr>
            </w:pPr>
            <w:r w:rsidRPr="004228E8">
              <w:rPr>
                <w:rFonts w:ascii="Calibri" w:hAnsi="Calibri"/>
                <w:b/>
                <w:sz w:val="24"/>
                <w:szCs w:val="24"/>
              </w:rPr>
              <w:t xml:space="preserve">4. </w:t>
            </w:r>
            <w:r w:rsidR="00E33CD8" w:rsidRPr="004228E8">
              <w:rPr>
                <w:rFonts w:ascii="Calibri" w:hAnsi="Calibri"/>
                <w:b/>
                <w:sz w:val="24"/>
                <w:szCs w:val="24"/>
              </w:rPr>
              <w:t>Helburu orokorrak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38774D" w:rsidRPr="004228E8" w:rsidRDefault="0038774D" w:rsidP="00BB58C6">
            <w:pPr>
              <w:tabs>
                <w:tab w:val="left" w:pos="477"/>
              </w:tabs>
              <w:autoSpaceDE w:val="0"/>
              <w:spacing w:beforeLines="100" w:before="240" w:after="60"/>
              <w:jc w:val="right"/>
              <w:rPr>
                <w:rFonts w:ascii="Calibri" w:hAnsi="Calibri"/>
                <w:sz w:val="24"/>
                <w:szCs w:val="24"/>
              </w:rPr>
            </w:pPr>
            <w:r w:rsidRPr="004228E8">
              <w:rPr>
                <w:rFonts w:ascii="Calibri" w:hAnsi="Calibri"/>
                <w:sz w:val="24"/>
                <w:szCs w:val="24"/>
              </w:rPr>
              <w:t>XX</w:t>
            </w:r>
          </w:p>
        </w:tc>
      </w:tr>
      <w:tr w:rsidR="0038774D" w:rsidRPr="004228E8" w:rsidTr="00BB58C6">
        <w:tc>
          <w:tcPr>
            <w:tcW w:w="7196" w:type="dxa"/>
            <w:tcBorders>
              <w:top w:val="single" w:sz="4" w:space="0" w:color="FFFFFF" w:themeColor="background1"/>
            </w:tcBorders>
          </w:tcPr>
          <w:p w:rsidR="0038774D" w:rsidRPr="004228E8" w:rsidRDefault="0038774D" w:rsidP="0086353F">
            <w:pPr>
              <w:autoSpaceDE w:val="0"/>
              <w:spacing w:beforeLines="100" w:before="240" w:afterLines="60" w:after="144"/>
              <w:ind w:right="-142"/>
              <w:rPr>
                <w:rFonts w:ascii="Calibri" w:hAnsi="Calibri"/>
                <w:b/>
                <w:sz w:val="24"/>
                <w:szCs w:val="24"/>
              </w:rPr>
            </w:pPr>
            <w:r w:rsidRPr="004228E8">
              <w:rPr>
                <w:rFonts w:ascii="Calibri" w:hAnsi="Calibri"/>
                <w:b/>
                <w:sz w:val="24"/>
                <w:szCs w:val="24"/>
              </w:rPr>
              <w:t xml:space="preserve">5. </w:t>
            </w:r>
            <w:r w:rsidR="00C23488">
              <w:rPr>
                <w:rFonts w:ascii="Calibri" w:hAnsi="Calibri"/>
                <w:b/>
                <w:sz w:val="24"/>
                <w:szCs w:val="24"/>
              </w:rPr>
              <w:t>Elkarbizitza</w:t>
            </w:r>
            <w:r w:rsidR="0086353F" w:rsidRPr="004228E8">
              <w:rPr>
                <w:rFonts w:ascii="Calibri" w:hAnsi="Calibri"/>
                <w:b/>
                <w:sz w:val="24"/>
                <w:szCs w:val="24"/>
              </w:rPr>
              <w:t xml:space="preserve">-helburuen lorpena sustatzeko egiturak 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:rsidR="0038774D" w:rsidRPr="004228E8" w:rsidRDefault="0038774D" w:rsidP="00BB58C6">
            <w:pPr>
              <w:tabs>
                <w:tab w:val="left" w:pos="477"/>
              </w:tabs>
              <w:autoSpaceDE w:val="0"/>
              <w:spacing w:beforeLines="100" w:before="240" w:after="60"/>
              <w:jc w:val="right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38774D" w:rsidRPr="004228E8" w:rsidTr="00BB58C6">
        <w:tc>
          <w:tcPr>
            <w:tcW w:w="71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38774D" w:rsidRPr="004228E8" w:rsidRDefault="0038774D" w:rsidP="0086353F">
            <w:pPr>
              <w:autoSpaceDE w:val="0"/>
              <w:spacing w:after="60"/>
              <w:ind w:left="851" w:right="-142" w:hanging="407"/>
              <w:rPr>
                <w:rFonts w:ascii="Calibri" w:hAnsi="Calibri"/>
                <w:sz w:val="24"/>
                <w:szCs w:val="24"/>
              </w:rPr>
            </w:pPr>
            <w:r w:rsidRPr="004228E8">
              <w:rPr>
                <w:rFonts w:ascii="Calibri" w:hAnsi="Calibri"/>
                <w:sz w:val="24"/>
                <w:szCs w:val="24"/>
              </w:rPr>
              <w:t xml:space="preserve">5.1. </w:t>
            </w:r>
            <w:r w:rsidR="00C23488">
              <w:rPr>
                <w:rFonts w:ascii="Calibri" w:hAnsi="Calibri"/>
                <w:sz w:val="24"/>
                <w:szCs w:val="24"/>
              </w:rPr>
              <w:t>Elkarbizitza</w:t>
            </w:r>
            <w:r w:rsidR="0086353F" w:rsidRPr="004228E8">
              <w:rPr>
                <w:rFonts w:ascii="Calibri" w:hAnsi="Calibri"/>
                <w:sz w:val="24"/>
                <w:szCs w:val="24"/>
              </w:rPr>
              <w:t xml:space="preserve">ren Behatokia 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8774D" w:rsidRPr="004228E8" w:rsidRDefault="0038774D" w:rsidP="00BB58C6">
            <w:pPr>
              <w:tabs>
                <w:tab w:val="left" w:pos="477"/>
              </w:tabs>
              <w:autoSpaceDE w:val="0"/>
              <w:jc w:val="right"/>
              <w:rPr>
                <w:rFonts w:ascii="Calibri" w:hAnsi="Calibri"/>
                <w:sz w:val="24"/>
                <w:szCs w:val="24"/>
              </w:rPr>
            </w:pPr>
            <w:r w:rsidRPr="004228E8">
              <w:rPr>
                <w:rFonts w:ascii="Calibri" w:hAnsi="Calibri"/>
                <w:sz w:val="24"/>
                <w:szCs w:val="24"/>
              </w:rPr>
              <w:t>XX</w:t>
            </w:r>
          </w:p>
        </w:tc>
      </w:tr>
      <w:tr w:rsidR="0038774D" w:rsidRPr="004228E8" w:rsidTr="00BB58C6">
        <w:tc>
          <w:tcPr>
            <w:tcW w:w="71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38774D" w:rsidRPr="004228E8" w:rsidRDefault="0038774D" w:rsidP="0086353F">
            <w:pPr>
              <w:autoSpaceDE w:val="0"/>
              <w:spacing w:after="60"/>
              <w:ind w:left="869" w:right="157" w:hanging="425"/>
              <w:rPr>
                <w:rFonts w:ascii="Calibri" w:hAnsi="Calibri"/>
                <w:sz w:val="24"/>
                <w:szCs w:val="24"/>
              </w:rPr>
            </w:pPr>
            <w:r w:rsidRPr="004228E8">
              <w:rPr>
                <w:rFonts w:ascii="Calibri" w:hAnsi="Calibri"/>
                <w:sz w:val="24"/>
                <w:szCs w:val="24"/>
              </w:rPr>
              <w:t xml:space="preserve">5.2. </w:t>
            </w:r>
            <w:r w:rsidR="0086353F" w:rsidRPr="004228E8">
              <w:rPr>
                <w:rFonts w:ascii="Calibri" w:hAnsi="Calibri"/>
                <w:sz w:val="24"/>
                <w:szCs w:val="24"/>
              </w:rPr>
              <w:t xml:space="preserve">Bestelako egiturak 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38774D" w:rsidRPr="004228E8" w:rsidRDefault="0038774D" w:rsidP="00BB58C6">
            <w:pPr>
              <w:tabs>
                <w:tab w:val="left" w:pos="477"/>
              </w:tabs>
              <w:autoSpaceDE w:val="0"/>
              <w:jc w:val="right"/>
              <w:rPr>
                <w:rFonts w:ascii="Calibri" w:hAnsi="Calibri"/>
                <w:sz w:val="24"/>
                <w:szCs w:val="24"/>
              </w:rPr>
            </w:pPr>
            <w:r w:rsidRPr="004228E8">
              <w:rPr>
                <w:rFonts w:ascii="Calibri" w:hAnsi="Calibri"/>
                <w:sz w:val="24"/>
                <w:szCs w:val="24"/>
              </w:rPr>
              <w:t>XX</w:t>
            </w:r>
          </w:p>
        </w:tc>
      </w:tr>
      <w:tr w:rsidR="0038774D" w:rsidRPr="004228E8" w:rsidTr="00BB58C6">
        <w:tc>
          <w:tcPr>
            <w:tcW w:w="7196" w:type="dxa"/>
            <w:tcBorders>
              <w:top w:val="single" w:sz="4" w:space="0" w:color="FFFFFF" w:themeColor="background1"/>
            </w:tcBorders>
          </w:tcPr>
          <w:p w:rsidR="0038774D" w:rsidRPr="004228E8" w:rsidRDefault="0038774D" w:rsidP="0086353F">
            <w:pPr>
              <w:autoSpaceDE w:val="0"/>
              <w:spacing w:beforeLines="100" w:before="240" w:afterLines="60" w:after="144"/>
              <w:ind w:right="-142"/>
              <w:rPr>
                <w:rFonts w:ascii="Calibri" w:hAnsi="Calibri"/>
                <w:b/>
                <w:sz w:val="24"/>
                <w:szCs w:val="24"/>
              </w:rPr>
            </w:pPr>
            <w:r w:rsidRPr="004228E8">
              <w:rPr>
                <w:rFonts w:ascii="Calibri" w:hAnsi="Calibri"/>
                <w:b/>
                <w:sz w:val="24"/>
                <w:szCs w:val="24"/>
              </w:rPr>
              <w:t xml:space="preserve">6. </w:t>
            </w:r>
            <w:r w:rsidR="0086353F" w:rsidRPr="004228E8">
              <w:rPr>
                <w:rFonts w:ascii="Calibri" w:hAnsi="Calibri"/>
                <w:b/>
                <w:sz w:val="24"/>
                <w:szCs w:val="24"/>
              </w:rPr>
              <w:t xml:space="preserve">Jarduteko irizpide eta ildo orokorrak 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:rsidR="0038774D" w:rsidRPr="004228E8" w:rsidRDefault="0038774D" w:rsidP="00BB58C6">
            <w:pPr>
              <w:tabs>
                <w:tab w:val="left" w:pos="477"/>
              </w:tabs>
              <w:autoSpaceDE w:val="0"/>
              <w:spacing w:beforeLines="100" w:before="240" w:after="60"/>
              <w:jc w:val="right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38774D" w:rsidRPr="004228E8" w:rsidTr="00BB58C6">
        <w:tc>
          <w:tcPr>
            <w:tcW w:w="71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38774D" w:rsidRPr="004228E8" w:rsidRDefault="0038774D" w:rsidP="0086353F">
            <w:pPr>
              <w:autoSpaceDE w:val="0"/>
              <w:spacing w:after="60"/>
              <w:ind w:left="851" w:right="-142" w:hanging="407"/>
              <w:rPr>
                <w:rFonts w:ascii="Calibri" w:hAnsi="Calibri"/>
                <w:sz w:val="24"/>
                <w:szCs w:val="24"/>
              </w:rPr>
            </w:pPr>
            <w:r w:rsidRPr="004228E8">
              <w:rPr>
                <w:rFonts w:ascii="Calibri" w:hAnsi="Calibri"/>
                <w:sz w:val="24"/>
                <w:szCs w:val="24"/>
              </w:rPr>
              <w:t xml:space="preserve">6.1. </w:t>
            </w:r>
            <w:r w:rsidR="0086353F" w:rsidRPr="004228E8">
              <w:rPr>
                <w:rFonts w:ascii="Calibri" w:hAnsi="Calibri"/>
                <w:sz w:val="24"/>
                <w:szCs w:val="24"/>
              </w:rPr>
              <w:t xml:space="preserve">Jarduteko irizpide orokorrak 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8774D" w:rsidRPr="004228E8" w:rsidRDefault="0038774D" w:rsidP="00BB58C6">
            <w:pPr>
              <w:tabs>
                <w:tab w:val="left" w:pos="477"/>
              </w:tabs>
              <w:autoSpaceDE w:val="0"/>
              <w:jc w:val="right"/>
              <w:rPr>
                <w:rFonts w:ascii="Calibri" w:hAnsi="Calibri"/>
                <w:sz w:val="24"/>
                <w:szCs w:val="24"/>
              </w:rPr>
            </w:pPr>
            <w:r w:rsidRPr="004228E8">
              <w:rPr>
                <w:rFonts w:ascii="Calibri" w:hAnsi="Calibri"/>
                <w:sz w:val="24"/>
                <w:szCs w:val="24"/>
              </w:rPr>
              <w:t>XX</w:t>
            </w:r>
          </w:p>
        </w:tc>
      </w:tr>
      <w:tr w:rsidR="0038774D" w:rsidRPr="004228E8" w:rsidTr="00BB58C6">
        <w:tc>
          <w:tcPr>
            <w:tcW w:w="71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38774D" w:rsidRPr="004228E8" w:rsidRDefault="0038774D" w:rsidP="0086353F">
            <w:pPr>
              <w:autoSpaceDE w:val="0"/>
              <w:spacing w:after="60"/>
              <w:ind w:left="869" w:right="157" w:hanging="425"/>
              <w:rPr>
                <w:rFonts w:ascii="Calibri" w:hAnsi="Calibri"/>
                <w:sz w:val="24"/>
                <w:szCs w:val="24"/>
              </w:rPr>
            </w:pPr>
            <w:r w:rsidRPr="004228E8">
              <w:rPr>
                <w:rFonts w:ascii="Calibri" w:hAnsi="Calibri"/>
                <w:sz w:val="24"/>
                <w:szCs w:val="24"/>
              </w:rPr>
              <w:t xml:space="preserve">6.2. </w:t>
            </w:r>
            <w:r w:rsidR="0086353F" w:rsidRPr="004228E8">
              <w:rPr>
                <w:rFonts w:ascii="Calibri" w:hAnsi="Calibri"/>
                <w:sz w:val="24"/>
                <w:szCs w:val="24"/>
              </w:rPr>
              <w:t xml:space="preserve">Jarduteko ildo orokorrak 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38774D" w:rsidRPr="004228E8" w:rsidRDefault="0038774D" w:rsidP="00BB58C6">
            <w:pPr>
              <w:tabs>
                <w:tab w:val="left" w:pos="477"/>
              </w:tabs>
              <w:autoSpaceDE w:val="0"/>
              <w:jc w:val="right"/>
              <w:rPr>
                <w:rFonts w:ascii="Calibri" w:hAnsi="Calibri"/>
                <w:sz w:val="24"/>
                <w:szCs w:val="24"/>
              </w:rPr>
            </w:pPr>
            <w:r w:rsidRPr="004228E8">
              <w:rPr>
                <w:rFonts w:ascii="Calibri" w:hAnsi="Calibri"/>
                <w:sz w:val="24"/>
                <w:szCs w:val="24"/>
              </w:rPr>
              <w:t>XX</w:t>
            </w:r>
          </w:p>
        </w:tc>
      </w:tr>
      <w:tr w:rsidR="0038774D" w:rsidRPr="004228E8" w:rsidTr="00BB58C6">
        <w:tc>
          <w:tcPr>
            <w:tcW w:w="7196" w:type="dxa"/>
            <w:tcBorders>
              <w:top w:val="single" w:sz="4" w:space="0" w:color="FFFFFF" w:themeColor="background1"/>
            </w:tcBorders>
          </w:tcPr>
          <w:p w:rsidR="0038774D" w:rsidRPr="004228E8" w:rsidRDefault="0038774D" w:rsidP="0086353F">
            <w:pPr>
              <w:autoSpaceDE w:val="0"/>
              <w:spacing w:beforeLines="100" w:before="240" w:afterLines="60" w:after="144"/>
              <w:ind w:right="-142"/>
              <w:rPr>
                <w:rFonts w:ascii="Calibri" w:hAnsi="Calibri"/>
                <w:b/>
                <w:sz w:val="24"/>
                <w:szCs w:val="24"/>
              </w:rPr>
            </w:pPr>
            <w:r w:rsidRPr="004228E8">
              <w:rPr>
                <w:rFonts w:ascii="Calibri" w:hAnsi="Calibri"/>
                <w:b/>
                <w:sz w:val="24"/>
                <w:szCs w:val="24"/>
              </w:rPr>
              <w:t xml:space="preserve">7. </w:t>
            </w:r>
            <w:r w:rsidR="00C23488">
              <w:rPr>
                <w:rFonts w:ascii="Calibri" w:hAnsi="Calibri"/>
                <w:b/>
                <w:sz w:val="24"/>
                <w:szCs w:val="24"/>
              </w:rPr>
              <w:t>Elkarbizitza</w:t>
            </w:r>
            <w:r w:rsidR="0086353F" w:rsidRPr="004228E8">
              <w:rPr>
                <w:rFonts w:ascii="Calibri" w:hAnsi="Calibri"/>
                <w:b/>
                <w:sz w:val="24"/>
                <w:szCs w:val="24"/>
              </w:rPr>
              <w:t xml:space="preserve"> Planaren urteko zehaztapena 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:rsidR="0038774D" w:rsidRPr="004228E8" w:rsidRDefault="0038774D" w:rsidP="00BB58C6">
            <w:pPr>
              <w:tabs>
                <w:tab w:val="left" w:pos="477"/>
              </w:tabs>
              <w:autoSpaceDE w:val="0"/>
              <w:spacing w:beforeLines="100" w:before="240" w:after="60"/>
              <w:jc w:val="right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38774D" w:rsidRPr="004228E8" w:rsidTr="00BB58C6">
        <w:tc>
          <w:tcPr>
            <w:tcW w:w="7196" w:type="dxa"/>
            <w:tcBorders>
              <w:top w:val="single" w:sz="4" w:space="0" w:color="FFFFFF" w:themeColor="background1"/>
            </w:tcBorders>
          </w:tcPr>
          <w:p w:rsidR="0038774D" w:rsidRPr="004228E8" w:rsidRDefault="0038774D" w:rsidP="0086353F">
            <w:pPr>
              <w:autoSpaceDE w:val="0"/>
              <w:spacing w:beforeLines="100" w:before="240" w:afterLines="60" w:after="144"/>
              <w:ind w:right="-142"/>
              <w:rPr>
                <w:rFonts w:ascii="Calibri" w:hAnsi="Calibri"/>
                <w:b/>
                <w:sz w:val="24"/>
                <w:szCs w:val="24"/>
              </w:rPr>
            </w:pPr>
            <w:r w:rsidRPr="004228E8">
              <w:rPr>
                <w:rFonts w:ascii="Calibri" w:hAnsi="Calibri"/>
                <w:b/>
                <w:sz w:val="24"/>
                <w:szCs w:val="24"/>
              </w:rPr>
              <w:t xml:space="preserve">8. </w:t>
            </w:r>
            <w:r w:rsidR="0086353F" w:rsidRPr="004228E8">
              <w:rPr>
                <w:rFonts w:ascii="Calibri" w:hAnsi="Calibri"/>
                <w:b/>
                <w:sz w:val="24"/>
                <w:szCs w:val="24"/>
              </w:rPr>
              <w:t xml:space="preserve">Zabalkundea 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:rsidR="0038774D" w:rsidRPr="004228E8" w:rsidRDefault="0038774D" w:rsidP="00BB58C6">
            <w:pPr>
              <w:tabs>
                <w:tab w:val="left" w:pos="477"/>
              </w:tabs>
              <w:autoSpaceDE w:val="0"/>
              <w:spacing w:beforeLines="100" w:before="240" w:after="60"/>
              <w:jc w:val="right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38774D" w:rsidRPr="004228E8" w:rsidTr="00BB58C6">
        <w:tc>
          <w:tcPr>
            <w:tcW w:w="71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38774D" w:rsidRPr="004228E8" w:rsidRDefault="0038774D" w:rsidP="0086353F">
            <w:pPr>
              <w:autoSpaceDE w:val="0"/>
              <w:spacing w:after="60"/>
              <w:ind w:left="851" w:right="-142" w:hanging="407"/>
              <w:rPr>
                <w:rFonts w:ascii="Calibri" w:hAnsi="Calibri"/>
                <w:sz w:val="24"/>
                <w:szCs w:val="24"/>
              </w:rPr>
            </w:pPr>
            <w:r w:rsidRPr="004228E8">
              <w:rPr>
                <w:rFonts w:ascii="Calibri" w:hAnsi="Calibri"/>
                <w:sz w:val="24"/>
                <w:szCs w:val="24"/>
              </w:rPr>
              <w:t xml:space="preserve">8.1. </w:t>
            </w:r>
            <w:r w:rsidR="00C23488">
              <w:rPr>
                <w:rFonts w:ascii="Calibri" w:hAnsi="Calibri"/>
                <w:sz w:val="24"/>
                <w:szCs w:val="24"/>
              </w:rPr>
              <w:t>Elkarbizitza</w:t>
            </w:r>
            <w:r w:rsidR="0086353F" w:rsidRPr="004228E8">
              <w:rPr>
                <w:rFonts w:ascii="Calibri" w:hAnsi="Calibri"/>
                <w:sz w:val="24"/>
                <w:szCs w:val="24"/>
              </w:rPr>
              <w:t xml:space="preserve"> Planaren zabalkundea 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8774D" w:rsidRPr="004228E8" w:rsidRDefault="0038774D" w:rsidP="00BB58C6">
            <w:pPr>
              <w:tabs>
                <w:tab w:val="left" w:pos="477"/>
              </w:tabs>
              <w:autoSpaceDE w:val="0"/>
              <w:jc w:val="right"/>
              <w:rPr>
                <w:rFonts w:ascii="Calibri" w:hAnsi="Calibri"/>
                <w:sz w:val="24"/>
                <w:szCs w:val="24"/>
              </w:rPr>
            </w:pPr>
            <w:r w:rsidRPr="004228E8">
              <w:rPr>
                <w:rFonts w:ascii="Calibri" w:hAnsi="Calibri"/>
                <w:sz w:val="24"/>
                <w:szCs w:val="24"/>
              </w:rPr>
              <w:t>XX</w:t>
            </w:r>
          </w:p>
        </w:tc>
      </w:tr>
      <w:tr w:rsidR="0038774D" w:rsidRPr="004228E8" w:rsidTr="00BB58C6">
        <w:tc>
          <w:tcPr>
            <w:tcW w:w="71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38774D" w:rsidRPr="004228E8" w:rsidRDefault="0038774D" w:rsidP="0086353F">
            <w:pPr>
              <w:autoSpaceDE w:val="0"/>
              <w:spacing w:after="60"/>
              <w:ind w:left="869" w:right="157" w:hanging="425"/>
              <w:rPr>
                <w:rFonts w:ascii="Calibri" w:hAnsi="Calibri"/>
                <w:sz w:val="24"/>
                <w:szCs w:val="24"/>
              </w:rPr>
            </w:pPr>
            <w:r w:rsidRPr="004228E8">
              <w:rPr>
                <w:rFonts w:ascii="Calibri" w:hAnsi="Calibri"/>
                <w:sz w:val="24"/>
                <w:szCs w:val="24"/>
              </w:rPr>
              <w:t xml:space="preserve">8.2. </w:t>
            </w:r>
            <w:r w:rsidR="0086353F" w:rsidRPr="004228E8">
              <w:rPr>
                <w:rFonts w:ascii="Calibri" w:hAnsi="Calibri"/>
                <w:sz w:val="24"/>
                <w:szCs w:val="24"/>
              </w:rPr>
              <w:t>Urteko helburu eta jardueren zabalkundea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38774D" w:rsidRPr="004228E8" w:rsidRDefault="0038774D" w:rsidP="00BB58C6">
            <w:pPr>
              <w:tabs>
                <w:tab w:val="left" w:pos="477"/>
              </w:tabs>
              <w:autoSpaceDE w:val="0"/>
              <w:jc w:val="right"/>
              <w:rPr>
                <w:rFonts w:ascii="Calibri" w:hAnsi="Calibri"/>
                <w:sz w:val="24"/>
                <w:szCs w:val="24"/>
              </w:rPr>
            </w:pPr>
            <w:r w:rsidRPr="004228E8">
              <w:rPr>
                <w:rFonts w:ascii="Calibri" w:hAnsi="Calibri"/>
                <w:sz w:val="24"/>
                <w:szCs w:val="24"/>
              </w:rPr>
              <w:t>XX</w:t>
            </w:r>
          </w:p>
        </w:tc>
      </w:tr>
      <w:tr w:rsidR="0038774D" w:rsidRPr="004228E8" w:rsidTr="00BB58C6">
        <w:tc>
          <w:tcPr>
            <w:tcW w:w="71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38774D" w:rsidRPr="004228E8" w:rsidRDefault="0038774D" w:rsidP="00711CE2">
            <w:pPr>
              <w:autoSpaceDE w:val="0"/>
              <w:spacing w:after="60"/>
              <w:ind w:left="851" w:right="-142" w:hanging="407"/>
              <w:rPr>
                <w:rFonts w:ascii="Calibri" w:hAnsi="Calibri"/>
                <w:sz w:val="24"/>
                <w:szCs w:val="24"/>
              </w:rPr>
            </w:pPr>
            <w:r w:rsidRPr="004228E8">
              <w:rPr>
                <w:rFonts w:ascii="Calibri" w:hAnsi="Calibri"/>
                <w:sz w:val="24"/>
                <w:szCs w:val="24"/>
              </w:rPr>
              <w:t xml:space="preserve">8.3. </w:t>
            </w:r>
            <w:r w:rsidR="0086353F" w:rsidRPr="004228E8">
              <w:rPr>
                <w:rFonts w:ascii="Calibri" w:hAnsi="Calibri"/>
                <w:sz w:val="24"/>
                <w:szCs w:val="24"/>
              </w:rPr>
              <w:t>Eskola</w:t>
            </w:r>
            <w:r w:rsidR="00711CE2" w:rsidRPr="004228E8">
              <w:rPr>
                <w:rFonts w:ascii="Calibri" w:hAnsi="Calibri"/>
                <w:sz w:val="24"/>
                <w:szCs w:val="24"/>
              </w:rPr>
              <w:t>-j</w:t>
            </w:r>
            <w:r w:rsidR="0086353F" w:rsidRPr="004228E8">
              <w:rPr>
                <w:rFonts w:ascii="Calibri" w:hAnsi="Calibri"/>
                <w:sz w:val="24"/>
                <w:szCs w:val="24"/>
              </w:rPr>
              <w:t xml:space="preserve">azarpenaren protokoloaren zabalkundea 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8774D" w:rsidRPr="004228E8" w:rsidRDefault="0038774D" w:rsidP="00BB58C6">
            <w:pPr>
              <w:tabs>
                <w:tab w:val="left" w:pos="477"/>
              </w:tabs>
              <w:autoSpaceDE w:val="0"/>
              <w:jc w:val="right"/>
              <w:rPr>
                <w:rFonts w:ascii="Calibri" w:hAnsi="Calibri"/>
                <w:sz w:val="24"/>
                <w:szCs w:val="24"/>
              </w:rPr>
            </w:pPr>
            <w:r w:rsidRPr="004228E8">
              <w:rPr>
                <w:rFonts w:ascii="Calibri" w:hAnsi="Calibri"/>
                <w:sz w:val="24"/>
                <w:szCs w:val="24"/>
              </w:rPr>
              <w:t>XX</w:t>
            </w:r>
          </w:p>
        </w:tc>
      </w:tr>
      <w:tr w:rsidR="0038774D" w:rsidRPr="004228E8" w:rsidTr="00BB58C6">
        <w:tc>
          <w:tcPr>
            <w:tcW w:w="71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38774D" w:rsidRPr="004228E8" w:rsidRDefault="0038774D" w:rsidP="00711CE2">
            <w:pPr>
              <w:autoSpaceDE w:val="0"/>
              <w:spacing w:after="60"/>
              <w:ind w:left="869" w:right="157" w:hanging="425"/>
              <w:rPr>
                <w:rFonts w:ascii="Calibri" w:hAnsi="Calibri"/>
                <w:sz w:val="24"/>
                <w:szCs w:val="24"/>
              </w:rPr>
            </w:pPr>
            <w:r w:rsidRPr="004228E8">
              <w:rPr>
                <w:rFonts w:ascii="Calibri" w:hAnsi="Calibri"/>
                <w:sz w:val="24"/>
                <w:szCs w:val="24"/>
              </w:rPr>
              <w:t xml:space="preserve">8.4. </w:t>
            </w:r>
            <w:r w:rsidR="00385FF5" w:rsidRPr="004228E8">
              <w:rPr>
                <w:rFonts w:ascii="Calibri" w:hAnsi="Calibri"/>
                <w:sz w:val="24"/>
                <w:szCs w:val="24"/>
              </w:rPr>
              <w:t>Hezkidetza eta genero</w:t>
            </w:r>
            <w:r w:rsidR="00711CE2" w:rsidRPr="004228E8">
              <w:rPr>
                <w:rFonts w:ascii="Calibri" w:hAnsi="Calibri"/>
                <w:sz w:val="24"/>
                <w:szCs w:val="24"/>
              </w:rPr>
              <w:t>-</w:t>
            </w:r>
            <w:r w:rsidR="00385FF5" w:rsidRPr="004228E8">
              <w:rPr>
                <w:rFonts w:ascii="Calibri" w:hAnsi="Calibri"/>
                <w:sz w:val="24"/>
                <w:szCs w:val="24"/>
              </w:rPr>
              <w:t xml:space="preserve">indarkeriaren prebentziorako planaren zabalkundea 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38774D" w:rsidRPr="004228E8" w:rsidRDefault="0038774D" w:rsidP="00BB58C6">
            <w:pPr>
              <w:tabs>
                <w:tab w:val="left" w:pos="477"/>
              </w:tabs>
              <w:autoSpaceDE w:val="0"/>
              <w:jc w:val="right"/>
              <w:rPr>
                <w:rFonts w:ascii="Calibri" w:hAnsi="Calibri"/>
                <w:sz w:val="24"/>
                <w:szCs w:val="24"/>
              </w:rPr>
            </w:pPr>
            <w:r w:rsidRPr="004228E8">
              <w:rPr>
                <w:rFonts w:ascii="Calibri" w:hAnsi="Calibri"/>
                <w:sz w:val="24"/>
                <w:szCs w:val="24"/>
              </w:rPr>
              <w:t>XX</w:t>
            </w:r>
          </w:p>
        </w:tc>
      </w:tr>
      <w:tr w:rsidR="0038774D" w:rsidRPr="004228E8" w:rsidTr="00BB58C6">
        <w:tc>
          <w:tcPr>
            <w:tcW w:w="71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38774D" w:rsidRPr="004228E8" w:rsidRDefault="0038774D" w:rsidP="00385FF5">
            <w:pPr>
              <w:autoSpaceDE w:val="0"/>
              <w:spacing w:after="60"/>
              <w:ind w:left="851" w:right="-142" w:hanging="407"/>
              <w:rPr>
                <w:rFonts w:ascii="Calibri" w:hAnsi="Calibri"/>
                <w:sz w:val="24"/>
                <w:szCs w:val="24"/>
              </w:rPr>
            </w:pPr>
            <w:r w:rsidRPr="004228E8">
              <w:rPr>
                <w:rFonts w:ascii="Calibri" w:hAnsi="Calibri"/>
                <w:sz w:val="24"/>
                <w:szCs w:val="24"/>
              </w:rPr>
              <w:t xml:space="preserve">8.5. </w:t>
            </w:r>
            <w:r w:rsidR="00385FF5" w:rsidRPr="004228E8">
              <w:rPr>
                <w:rFonts w:ascii="Calibri" w:hAnsi="Calibri"/>
                <w:sz w:val="24"/>
                <w:szCs w:val="24"/>
              </w:rPr>
              <w:t>Bestelakoak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8774D" w:rsidRPr="004228E8" w:rsidRDefault="0038774D" w:rsidP="00BB58C6">
            <w:pPr>
              <w:tabs>
                <w:tab w:val="left" w:pos="477"/>
              </w:tabs>
              <w:autoSpaceDE w:val="0"/>
              <w:jc w:val="right"/>
              <w:rPr>
                <w:rFonts w:ascii="Calibri" w:hAnsi="Calibri"/>
                <w:sz w:val="24"/>
                <w:szCs w:val="24"/>
              </w:rPr>
            </w:pPr>
            <w:r w:rsidRPr="004228E8">
              <w:rPr>
                <w:rFonts w:ascii="Calibri" w:hAnsi="Calibri"/>
                <w:sz w:val="24"/>
                <w:szCs w:val="24"/>
              </w:rPr>
              <w:t>XX</w:t>
            </w:r>
          </w:p>
        </w:tc>
      </w:tr>
      <w:tr w:rsidR="0038774D" w:rsidRPr="004228E8" w:rsidTr="00BB58C6">
        <w:tc>
          <w:tcPr>
            <w:tcW w:w="7196" w:type="dxa"/>
            <w:tcBorders>
              <w:top w:val="single" w:sz="4" w:space="0" w:color="FFFFFF" w:themeColor="background1"/>
            </w:tcBorders>
          </w:tcPr>
          <w:p w:rsidR="0038774D" w:rsidRPr="004228E8" w:rsidRDefault="0038774D" w:rsidP="00385FF5">
            <w:pPr>
              <w:autoSpaceDE w:val="0"/>
              <w:spacing w:beforeLines="100" w:before="240" w:afterLines="60" w:after="144"/>
              <w:ind w:right="-142"/>
              <w:rPr>
                <w:rFonts w:ascii="Calibri" w:hAnsi="Calibri"/>
                <w:b/>
                <w:sz w:val="24"/>
                <w:szCs w:val="24"/>
              </w:rPr>
            </w:pPr>
            <w:r w:rsidRPr="004228E8">
              <w:rPr>
                <w:rFonts w:ascii="Calibri" w:hAnsi="Calibri"/>
                <w:b/>
                <w:sz w:val="24"/>
                <w:szCs w:val="24"/>
              </w:rPr>
              <w:t xml:space="preserve">9. </w:t>
            </w:r>
            <w:r w:rsidR="00C23488">
              <w:rPr>
                <w:rFonts w:ascii="Calibri" w:hAnsi="Calibri"/>
                <w:b/>
                <w:sz w:val="24"/>
                <w:szCs w:val="24"/>
              </w:rPr>
              <w:t>Elkarbizitza</w:t>
            </w:r>
            <w:r w:rsidR="00385FF5" w:rsidRPr="004228E8">
              <w:rPr>
                <w:rFonts w:ascii="Calibri" w:hAnsi="Calibri"/>
                <w:b/>
                <w:sz w:val="24"/>
                <w:szCs w:val="24"/>
              </w:rPr>
              <w:t xml:space="preserve"> Planaren jarraipena eta ebaluazioa 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:rsidR="0038774D" w:rsidRPr="004228E8" w:rsidRDefault="0038774D" w:rsidP="00BB58C6">
            <w:pPr>
              <w:tabs>
                <w:tab w:val="left" w:pos="477"/>
              </w:tabs>
              <w:autoSpaceDE w:val="0"/>
              <w:spacing w:beforeLines="100" w:before="240" w:after="60"/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38774D" w:rsidRPr="004228E8" w:rsidTr="00BB58C6">
        <w:tc>
          <w:tcPr>
            <w:tcW w:w="71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38774D" w:rsidRPr="004228E8" w:rsidRDefault="0038774D" w:rsidP="00385FF5">
            <w:pPr>
              <w:autoSpaceDE w:val="0"/>
              <w:spacing w:after="60"/>
              <w:ind w:left="851" w:right="-142" w:hanging="407"/>
              <w:rPr>
                <w:rFonts w:ascii="Calibri" w:hAnsi="Calibri"/>
                <w:sz w:val="24"/>
                <w:szCs w:val="24"/>
              </w:rPr>
            </w:pPr>
            <w:r w:rsidRPr="004228E8">
              <w:rPr>
                <w:rFonts w:ascii="Calibri" w:hAnsi="Calibri"/>
                <w:sz w:val="24"/>
                <w:szCs w:val="24"/>
              </w:rPr>
              <w:t xml:space="preserve">8.1. </w:t>
            </w:r>
            <w:r w:rsidR="00C23488">
              <w:rPr>
                <w:rFonts w:ascii="Calibri" w:hAnsi="Calibri"/>
                <w:sz w:val="24"/>
                <w:szCs w:val="24"/>
              </w:rPr>
              <w:t>Elkarbizitza</w:t>
            </w:r>
            <w:r w:rsidR="00385FF5" w:rsidRPr="004228E8">
              <w:rPr>
                <w:rFonts w:ascii="Calibri" w:hAnsi="Calibri"/>
                <w:sz w:val="24"/>
                <w:szCs w:val="24"/>
              </w:rPr>
              <w:t xml:space="preserve"> Planaren jarr</w:t>
            </w:r>
            <w:r w:rsidR="00711CE2" w:rsidRPr="004228E8">
              <w:rPr>
                <w:rFonts w:ascii="Calibri" w:hAnsi="Calibri"/>
                <w:sz w:val="24"/>
                <w:szCs w:val="24"/>
              </w:rPr>
              <w:t>a</w:t>
            </w:r>
            <w:r w:rsidR="00385FF5" w:rsidRPr="004228E8">
              <w:rPr>
                <w:rFonts w:ascii="Calibri" w:hAnsi="Calibri"/>
                <w:sz w:val="24"/>
                <w:szCs w:val="24"/>
              </w:rPr>
              <w:t xml:space="preserve">ipena eta ebaluazioa 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8774D" w:rsidRPr="004228E8" w:rsidRDefault="0038774D" w:rsidP="00BB58C6">
            <w:pPr>
              <w:tabs>
                <w:tab w:val="left" w:pos="477"/>
              </w:tabs>
              <w:autoSpaceDE w:val="0"/>
              <w:jc w:val="right"/>
              <w:rPr>
                <w:rFonts w:ascii="Calibri" w:hAnsi="Calibri"/>
                <w:sz w:val="24"/>
                <w:szCs w:val="24"/>
              </w:rPr>
            </w:pPr>
            <w:r w:rsidRPr="004228E8">
              <w:rPr>
                <w:rFonts w:ascii="Calibri" w:hAnsi="Calibri"/>
                <w:sz w:val="24"/>
                <w:szCs w:val="24"/>
              </w:rPr>
              <w:t>XX</w:t>
            </w:r>
          </w:p>
        </w:tc>
      </w:tr>
      <w:tr w:rsidR="0038774D" w:rsidRPr="004228E8" w:rsidTr="00BB58C6">
        <w:tc>
          <w:tcPr>
            <w:tcW w:w="71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38774D" w:rsidRPr="004228E8" w:rsidRDefault="0038774D" w:rsidP="00385FF5">
            <w:pPr>
              <w:autoSpaceDE w:val="0"/>
              <w:spacing w:after="60"/>
              <w:ind w:left="869" w:right="157" w:hanging="425"/>
              <w:rPr>
                <w:rFonts w:ascii="Calibri" w:hAnsi="Calibri"/>
                <w:sz w:val="24"/>
                <w:szCs w:val="24"/>
              </w:rPr>
            </w:pPr>
            <w:r w:rsidRPr="004228E8">
              <w:rPr>
                <w:rFonts w:ascii="Calibri" w:hAnsi="Calibri"/>
                <w:sz w:val="24"/>
                <w:szCs w:val="24"/>
              </w:rPr>
              <w:t xml:space="preserve">8.2. </w:t>
            </w:r>
            <w:r w:rsidR="00C23488">
              <w:rPr>
                <w:rFonts w:ascii="Calibri" w:hAnsi="Calibri"/>
                <w:sz w:val="24"/>
                <w:szCs w:val="24"/>
              </w:rPr>
              <w:t>Elkarbizitza</w:t>
            </w:r>
            <w:r w:rsidR="00385FF5" w:rsidRPr="004228E8">
              <w:rPr>
                <w:rFonts w:ascii="Calibri" w:hAnsi="Calibri"/>
                <w:sz w:val="24"/>
                <w:szCs w:val="24"/>
              </w:rPr>
              <w:t xml:space="preserve"> Planaren urteko zehaztapenaren ebaluazioa 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38774D" w:rsidRPr="004228E8" w:rsidRDefault="0038774D" w:rsidP="00BB58C6">
            <w:pPr>
              <w:tabs>
                <w:tab w:val="left" w:pos="477"/>
              </w:tabs>
              <w:autoSpaceDE w:val="0"/>
              <w:jc w:val="right"/>
              <w:rPr>
                <w:rFonts w:ascii="Calibri" w:hAnsi="Calibri"/>
                <w:sz w:val="24"/>
                <w:szCs w:val="24"/>
              </w:rPr>
            </w:pPr>
            <w:r w:rsidRPr="004228E8">
              <w:rPr>
                <w:rFonts w:ascii="Calibri" w:hAnsi="Calibri"/>
                <w:sz w:val="24"/>
                <w:szCs w:val="24"/>
              </w:rPr>
              <w:t>XX</w:t>
            </w:r>
          </w:p>
        </w:tc>
      </w:tr>
      <w:tr w:rsidR="0038774D" w:rsidRPr="004228E8" w:rsidTr="00BB58C6">
        <w:tc>
          <w:tcPr>
            <w:tcW w:w="7196" w:type="dxa"/>
            <w:tcBorders>
              <w:top w:val="single" w:sz="4" w:space="0" w:color="FFFFFF" w:themeColor="background1"/>
            </w:tcBorders>
          </w:tcPr>
          <w:p w:rsidR="0038774D" w:rsidRPr="004228E8" w:rsidRDefault="0038774D" w:rsidP="00385FF5">
            <w:pPr>
              <w:autoSpaceDE w:val="0"/>
              <w:spacing w:beforeLines="100" w:before="240" w:afterLines="60" w:after="144"/>
              <w:ind w:right="-142"/>
              <w:rPr>
                <w:rFonts w:ascii="Calibri" w:hAnsi="Calibri"/>
                <w:b/>
                <w:sz w:val="24"/>
                <w:szCs w:val="24"/>
              </w:rPr>
            </w:pPr>
            <w:r w:rsidRPr="004228E8">
              <w:rPr>
                <w:rFonts w:ascii="Calibri" w:hAnsi="Calibri"/>
                <w:b/>
                <w:sz w:val="24"/>
                <w:szCs w:val="24"/>
              </w:rPr>
              <w:t xml:space="preserve">10. </w:t>
            </w:r>
            <w:r w:rsidR="00385FF5" w:rsidRPr="004228E8">
              <w:rPr>
                <w:rFonts w:ascii="Calibri" w:hAnsi="Calibri"/>
                <w:b/>
                <w:sz w:val="24"/>
                <w:szCs w:val="24"/>
              </w:rPr>
              <w:t>Eranskinak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:rsidR="0038774D" w:rsidRPr="004228E8" w:rsidRDefault="0038774D" w:rsidP="00BB58C6">
            <w:pPr>
              <w:tabs>
                <w:tab w:val="left" w:pos="477"/>
              </w:tabs>
              <w:autoSpaceDE w:val="0"/>
              <w:spacing w:beforeLines="100" w:before="240" w:after="60"/>
              <w:jc w:val="right"/>
              <w:rPr>
                <w:rFonts w:ascii="Calibri" w:hAnsi="Calibri"/>
                <w:sz w:val="24"/>
                <w:szCs w:val="24"/>
              </w:rPr>
            </w:pPr>
            <w:r w:rsidRPr="004228E8">
              <w:rPr>
                <w:rFonts w:ascii="Calibri" w:hAnsi="Calibri"/>
                <w:sz w:val="24"/>
                <w:szCs w:val="24"/>
              </w:rPr>
              <w:t>XX</w:t>
            </w:r>
          </w:p>
        </w:tc>
      </w:tr>
    </w:tbl>
    <w:p w:rsidR="0038774D" w:rsidRPr="004228E8" w:rsidRDefault="0038774D" w:rsidP="00BB58C6">
      <w:pPr>
        <w:jc w:val="both"/>
        <w:rPr>
          <w:rFonts w:ascii="Calibri" w:hAnsi="Calibri"/>
          <w:b/>
          <w:color w:val="4E879E"/>
          <w:sz w:val="8"/>
          <w:szCs w:val="8"/>
        </w:rPr>
      </w:pPr>
    </w:p>
    <w:p w:rsidR="0038774D" w:rsidRPr="004228E8" w:rsidRDefault="0038774D">
      <w:pPr>
        <w:suppressAutoHyphens w:val="0"/>
        <w:rPr>
          <w:rFonts w:ascii="Calibri" w:hAnsi="Calibri"/>
          <w:b/>
          <w:color w:val="4E879E"/>
          <w:sz w:val="8"/>
          <w:szCs w:val="8"/>
        </w:rPr>
      </w:pPr>
      <w:r w:rsidRPr="004228E8">
        <w:rPr>
          <w:rFonts w:ascii="Calibri" w:hAnsi="Calibri"/>
          <w:b/>
          <w:color w:val="4E879E"/>
          <w:sz w:val="8"/>
          <w:szCs w:val="8"/>
        </w:rPr>
        <w:br w:type="page"/>
      </w:r>
    </w:p>
    <w:p w:rsidR="0038774D" w:rsidRPr="004228E8" w:rsidRDefault="0038774D">
      <w:pPr>
        <w:suppressAutoHyphens w:val="0"/>
        <w:rPr>
          <w:rFonts w:ascii="Calibri" w:hAnsi="Calibri"/>
          <w:b/>
          <w:color w:val="4E879E"/>
          <w:sz w:val="8"/>
          <w:szCs w:val="8"/>
        </w:rPr>
      </w:pPr>
      <w:r w:rsidRPr="004228E8">
        <w:rPr>
          <w:rFonts w:ascii="Calibri" w:hAnsi="Calibri"/>
          <w:b/>
          <w:noProof/>
          <w:color w:val="4E879E"/>
          <w:sz w:val="8"/>
          <w:szCs w:val="8"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2854783" behindDoc="0" locked="0" layoutInCell="1" allowOverlap="1" wp14:anchorId="65A093AD" wp14:editId="5C4E3B52">
                <wp:simplePos x="0" y="0"/>
                <wp:positionH relativeFrom="column">
                  <wp:posOffset>-959365</wp:posOffset>
                </wp:positionH>
                <wp:positionV relativeFrom="paragraph">
                  <wp:posOffset>-950739</wp:posOffset>
                </wp:positionV>
                <wp:extent cx="7305675" cy="10351698"/>
                <wp:effectExtent l="0" t="0" r="9525" b="0"/>
                <wp:wrapNone/>
                <wp:docPr id="436" name="43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5675" cy="103516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3D46" w:rsidRDefault="00B93D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36 Cuadro de texto" o:spid="_x0000_s1311" type="#_x0000_t202" style="position:absolute;margin-left:-75.55pt;margin-top:-74.85pt;width:575.25pt;height:815.1pt;z-index:25285478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" fillcolor="white [3201]" stroked="f" strokeweight=".5pt">
                <v:textbox>
                  <w:txbxContent>
                    <w:p w:rsidR="00B93D46" w:rsidRDefault="00B93D46"/>
                  </w:txbxContent>
                </v:textbox>
              </v:shape>
            </w:pict>
          </mc:Fallback>
        </mc:AlternateContent>
      </w:r>
      <w:r w:rsidRPr="004228E8">
        <w:rPr>
          <w:rFonts w:ascii="Calibri" w:hAnsi="Calibri"/>
          <w:b/>
          <w:color w:val="4E879E"/>
          <w:sz w:val="8"/>
          <w:szCs w:val="8"/>
        </w:rPr>
        <w:br w:type="page"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single" w:sz="4" w:space="0" w:color="215868" w:themeColor="accent5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38774D" w:rsidRPr="004228E8" w:rsidTr="00BB58C6">
        <w:tc>
          <w:tcPr>
            <w:tcW w:w="8644" w:type="dxa"/>
            <w:tcBorders>
              <w:bottom w:val="single" w:sz="12" w:space="0" w:color="215868" w:themeColor="accent5" w:themeShade="80"/>
            </w:tcBorders>
          </w:tcPr>
          <w:p w:rsidR="0038774D" w:rsidRPr="004228E8" w:rsidRDefault="0038774D" w:rsidP="002B675F">
            <w:pPr>
              <w:ind w:left="-57"/>
              <w:jc w:val="both"/>
              <w:rPr>
                <w:rFonts w:ascii="Calibri" w:hAnsi="Calibri"/>
                <w:b/>
                <w:color w:val="31849B" w:themeColor="accent5" w:themeShade="BF"/>
                <w:sz w:val="32"/>
                <w:szCs w:val="32"/>
              </w:rPr>
            </w:pPr>
            <w:r w:rsidRPr="004228E8">
              <w:rPr>
                <w:rFonts w:ascii="Calibri" w:hAnsi="Calibri"/>
                <w:b/>
                <w:color w:val="31849B" w:themeColor="accent5" w:themeShade="BF"/>
                <w:sz w:val="32"/>
                <w:szCs w:val="32"/>
              </w:rPr>
              <w:lastRenderedPageBreak/>
              <w:t xml:space="preserve">1. </w:t>
            </w:r>
            <w:r w:rsidR="002B675F">
              <w:rPr>
                <w:rFonts w:ascii="Calibri" w:hAnsi="Calibri"/>
                <w:b/>
                <w:color w:val="31849B" w:themeColor="accent5" w:themeShade="BF"/>
                <w:sz w:val="32"/>
                <w:szCs w:val="32"/>
              </w:rPr>
              <w:t>Sarrera</w:t>
            </w:r>
            <w:r w:rsidR="00385FF5" w:rsidRPr="004228E8">
              <w:rPr>
                <w:rFonts w:ascii="Calibri" w:hAnsi="Calibri"/>
                <w:b/>
                <w:color w:val="31849B" w:themeColor="accent5" w:themeShade="BF"/>
                <w:sz w:val="32"/>
                <w:szCs w:val="32"/>
              </w:rPr>
              <w:t xml:space="preserve"> </w:t>
            </w:r>
          </w:p>
        </w:tc>
      </w:tr>
    </w:tbl>
    <w:p w:rsidR="0038774D" w:rsidRPr="004228E8" w:rsidRDefault="0038774D" w:rsidP="00BB58C6">
      <w:pPr>
        <w:pStyle w:val="Normal1"/>
        <w:spacing w:before="360" w:line="240" w:lineRule="auto"/>
        <w:rPr>
          <w:rFonts w:ascii="Calibri" w:hAnsi="Calibri" w:cs="Times New Roman"/>
          <w:b/>
          <w:color w:val="31849B" w:themeColor="accent5" w:themeShade="BF"/>
          <w:sz w:val="24"/>
          <w:szCs w:val="24"/>
          <w:lang w:val="eu-ES" w:eastAsia="ar-SA"/>
        </w:rPr>
      </w:pPr>
      <w:r w:rsidRPr="004228E8">
        <w:rPr>
          <w:rFonts w:ascii="Calibri" w:hAnsi="Calibri" w:cs="Times New Roman"/>
          <w:b/>
          <w:color w:val="31849B" w:themeColor="accent5" w:themeShade="BF"/>
          <w:sz w:val="24"/>
          <w:szCs w:val="24"/>
          <w:lang w:val="eu-ES" w:eastAsia="ar-SA"/>
        </w:rPr>
        <w:t xml:space="preserve">1.1. </w:t>
      </w:r>
      <w:r w:rsidR="00385FF5" w:rsidRPr="004228E8">
        <w:rPr>
          <w:rFonts w:ascii="Calibri" w:hAnsi="Calibri" w:cs="Times New Roman"/>
          <w:b/>
          <w:color w:val="31849B" w:themeColor="accent5" w:themeShade="BF"/>
          <w:sz w:val="24"/>
          <w:szCs w:val="24"/>
          <w:lang w:val="eu-ES" w:eastAsia="ar-SA"/>
        </w:rPr>
        <w:t>Ikastetxearen ezaugarriak</w:t>
      </w:r>
      <w:r w:rsidRPr="004228E8">
        <w:rPr>
          <w:rFonts w:ascii="Calibri" w:hAnsi="Calibri" w:cs="Times New Roman"/>
          <w:b/>
          <w:color w:val="31849B" w:themeColor="accent5" w:themeShade="BF"/>
          <w:sz w:val="24"/>
          <w:szCs w:val="24"/>
          <w:lang w:val="eu-ES" w:eastAsia="ar-SA"/>
        </w:rPr>
        <w:t xml:space="preserve">. </w:t>
      </w:r>
      <w:r w:rsidR="00385FF5" w:rsidRPr="004228E8">
        <w:rPr>
          <w:rFonts w:ascii="Calibri" w:hAnsi="Calibri" w:cs="Times New Roman"/>
          <w:b/>
          <w:color w:val="31849B" w:themeColor="accent5" w:themeShade="BF"/>
          <w:sz w:val="24"/>
          <w:szCs w:val="24"/>
          <w:lang w:val="eu-ES" w:eastAsia="ar-SA"/>
        </w:rPr>
        <w:t>Testuingurua</w:t>
      </w: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b/>
          <w:color w:val="31849B" w:themeColor="accent5" w:themeShade="BF"/>
          <w:sz w:val="24"/>
          <w:szCs w:val="24"/>
          <w:lang w:val="eu-ES" w:eastAsia="ar-SA"/>
        </w:rPr>
      </w:pPr>
      <w:r w:rsidRPr="004228E8">
        <w:rPr>
          <w:rFonts w:ascii="Calibri" w:hAnsi="Calibri" w:cs="Times New Roman"/>
          <w:b/>
          <w:color w:val="31849B" w:themeColor="accent5" w:themeShade="BF"/>
          <w:sz w:val="24"/>
          <w:szCs w:val="24"/>
          <w:lang w:val="eu-ES" w:eastAsia="ar-SA"/>
        </w:rPr>
        <w:t xml:space="preserve">1.2. </w:t>
      </w:r>
      <w:r w:rsidR="00C23488">
        <w:rPr>
          <w:rFonts w:ascii="Calibri" w:hAnsi="Calibri" w:cs="Times New Roman"/>
          <w:b/>
          <w:color w:val="31849B" w:themeColor="accent5" w:themeShade="BF"/>
          <w:sz w:val="24"/>
          <w:szCs w:val="24"/>
          <w:lang w:val="eu-ES" w:eastAsia="ar-SA"/>
        </w:rPr>
        <w:t>Elkarbizitza</w:t>
      </w:r>
      <w:r w:rsidR="00385FF5" w:rsidRPr="004228E8">
        <w:rPr>
          <w:rFonts w:ascii="Calibri" w:hAnsi="Calibri" w:cs="Times New Roman"/>
          <w:b/>
          <w:color w:val="31849B" w:themeColor="accent5" w:themeShade="BF"/>
          <w:sz w:val="24"/>
          <w:szCs w:val="24"/>
          <w:lang w:val="eu-ES" w:eastAsia="ar-SA"/>
        </w:rPr>
        <w:t xml:space="preserve"> Plana prestatzeko jarraitutako prozesuaren deskribapena. </w:t>
      </w: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  <w:r w:rsidRPr="004228E8">
        <w:rPr>
          <w:rFonts w:ascii="Calibri" w:hAnsi="Calibri" w:cs="Times New Roman"/>
          <w:b/>
          <w:color w:val="31849B" w:themeColor="accent5" w:themeShade="BF"/>
          <w:sz w:val="24"/>
          <w:szCs w:val="24"/>
          <w:lang w:val="eu-ES" w:eastAsia="ar-SA"/>
        </w:rPr>
        <w:t>1.3.</w:t>
      </w:r>
      <w:r w:rsidR="00385FF5" w:rsidRPr="004228E8">
        <w:rPr>
          <w:rFonts w:ascii="Calibri" w:hAnsi="Calibri" w:cs="Times New Roman"/>
          <w:b/>
          <w:color w:val="31849B" w:themeColor="accent5" w:themeShade="BF"/>
          <w:sz w:val="24"/>
          <w:szCs w:val="24"/>
          <w:lang w:val="eu-ES" w:eastAsia="ar-SA"/>
        </w:rPr>
        <w:t xml:space="preserve">Ikastetxeko bestelako dokumentuekin duen lotura </w:t>
      </w:r>
      <w:r w:rsidRPr="004228E8">
        <w:rPr>
          <w:rFonts w:ascii="Calibri" w:hAnsi="Calibri" w:cs="Times New Roman"/>
          <w:b/>
          <w:color w:val="31849B" w:themeColor="accent5" w:themeShade="BF"/>
          <w:sz w:val="24"/>
          <w:szCs w:val="24"/>
          <w:lang w:val="eu-ES" w:eastAsia="ar-SA"/>
        </w:rPr>
        <w:t xml:space="preserve"> </w:t>
      </w: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>
      <w:pPr>
        <w:suppressAutoHyphens w:val="0"/>
        <w:rPr>
          <w:rFonts w:ascii="Calibri" w:hAnsi="Calibri"/>
          <w:b/>
          <w:color w:val="4E879E"/>
          <w:sz w:val="8"/>
          <w:szCs w:val="8"/>
        </w:rPr>
      </w:pPr>
      <w:r w:rsidRPr="004228E8">
        <w:rPr>
          <w:rFonts w:ascii="Calibri" w:hAnsi="Calibri"/>
          <w:b/>
          <w:color w:val="4E879E"/>
          <w:sz w:val="8"/>
          <w:szCs w:val="8"/>
        </w:rPr>
        <w:br w:type="page"/>
      </w:r>
    </w:p>
    <w:p w:rsidR="0038774D" w:rsidRPr="004228E8" w:rsidRDefault="0038774D" w:rsidP="00BB58C6">
      <w:pPr>
        <w:jc w:val="both"/>
        <w:rPr>
          <w:rFonts w:ascii="Calibri" w:hAnsi="Calibri"/>
          <w:b/>
          <w:color w:val="4E879E"/>
          <w:sz w:val="8"/>
          <w:szCs w:val="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single" w:sz="8" w:space="0" w:color="215868" w:themeColor="accent5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38774D" w:rsidRPr="004228E8" w:rsidTr="00BB58C6">
        <w:tc>
          <w:tcPr>
            <w:tcW w:w="8644" w:type="dxa"/>
            <w:tcBorders>
              <w:bottom w:val="single" w:sz="12" w:space="0" w:color="215868" w:themeColor="accent5" w:themeShade="80"/>
            </w:tcBorders>
          </w:tcPr>
          <w:p w:rsidR="0038774D" w:rsidRPr="004228E8" w:rsidRDefault="0038774D" w:rsidP="00385FF5">
            <w:pPr>
              <w:ind w:left="-57"/>
              <w:jc w:val="both"/>
              <w:rPr>
                <w:rFonts w:ascii="Calibri" w:hAnsi="Calibri"/>
                <w:b/>
                <w:color w:val="31849B" w:themeColor="accent5" w:themeShade="BF"/>
                <w:sz w:val="32"/>
                <w:szCs w:val="32"/>
              </w:rPr>
            </w:pPr>
            <w:r w:rsidRPr="004228E8">
              <w:rPr>
                <w:rFonts w:ascii="Calibri" w:hAnsi="Calibri"/>
                <w:b/>
                <w:color w:val="31849B" w:themeColor="accent5" w:themeShade="BF"/>
                <w:sz w:val="32"/>
                <w:szCs w:val="32"/>
              </w:rPr>
              <w:t xml:space="preserve">2. </w:t>
            </w:r>
            <w:r w:rsidR="00C23488">
              <w:rPr>
                <w:rFonts w:ascii="Calibri" w:hAnsi="Calibri"/>
                <w:b/>
                <w:color w:val="31849B" w:themeColor="accent5" w:themeShade="BF"/>
                <w:sz w:val="32"/>
                <w:szCs w:val="32"/>
              </w:rPr>
              <w:t>Elkarbizitza</w:t>
            </w:r>
            <w:r w:rsidR="00385FF5" w:rsidRPr="004228E8">
              <w:rPr>
                <w:rFonts w:ascii="Calibri" w:hAnsi="Calibri"/>
                <w:b/>
                <w:color w:val="31849B" w:themeColor="accent5" w:themeShade="BF"/>
                <w:sz w:val="32"/>
                <w:szCs w:val="32"/>
              </w:rPr>
              <w:t>ren definizioa</w:t>
            </w:r>
          </w:p>
        </w:tc>
      </w:tr>
    </w:tbl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>
      <w:pPr>
        <w:suppressAutoHyphens w:val="0"/>
        <w:rPr>
          <w:rFonts w:ascii="Calibri" w:hAnsi="Calibri"/>
          <w:b/>
          <w:color w:val="4E879E"/>
          <w:sz w:val="8"/>
          <w:szCs w:val="8"/>
        </w:rPr>
      </w:pPr>
      <w:r w:rsidRPr="004228E8">
        <w:rPr>
          <w:rFonts w:ascii="Calibri" w:hAnsi="Calibri"/>
          <w:b/>
          <w:color w:val="4E879E"/>
          <w:sz w:val="8"/>
          <w:szCs w:val="8"/>
        </w:rPr>
        <w:br w:type="page"/>
      </w:r>
    </w:p>
    <w:p w:rsidR="0038774D" w:rsidRPr="004228E8" w:rsidRDefault="0038774D" w:rsidP="00BB58C6">
      <w:pPr>
        <w:jc w:val="both"/>
        <w:rPr>
          <w:rFonts w:ascii="Calibri" w:hAnsi="Calibri"/>
          <w:b/>
          <w:color w:val="4E879E"/>
          <w:sz w:val="8"/>
          <w:szCs w:val="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single" w:sz="12" w:space="0" w:color="215868" w:themeColor="accent5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38774D" w:rsidRPr="004228E8" w:rsidTr="00BB58C6">
        <w:tc>
          <w:tcPr>
            <w:tcW w:w="8644" w:type="dxa"/>
          </w:tcPr>
          <w:p w:rsidR="0038774D" w:rsidRPr="004228E8" w:rsidRDefault="0038774D" w:rsidP="00385FF5">
            <w:pPr>
              <w:ind w:left="-57"/>
              <w:jc w:val="both"/>
              <w:rPr>
                <w:rFonts w:ascii="Calibri" w:hAnsi="Calibri"/>
                <w:b/>
                <w:color w:val="31849B" w:themeColor="accent5" w:themeShade="BF"/>
                <w:sz w:val="32"/>
                <w:szCs w:val="32"/>
              </w:rPr>
            </w:pPr>
            <w:r w:rsidRPr="004228E8">
              <w:rPr>
                <w:rFonts w:ascii="Calibri" w:hAnsi="Calibri"/>
                <w:b/>
                <w:color w:val="31849B" w:themeColor="accent5" w:themeShade="BF"/>
                <w:sz w:val="32"/>
                <w:szCs w:val="32"/>
              </w:rPr>
              <w:t xml:space="preserve">3. </w:t>
            </w:r>
            <w:r w:rsidR="00385FF5" w:rsidRPr="004228E8">
              <w:rPr>
                <w:rFonts w:ascii="Calibri" w:hAnsi="Calibri"/>
                <w:b/>
                <w:color w:val="31849B" w:themeColor="accent5" w:themeShade="BF"/>
                <w:sz w:val="32"/>
                <w:szCs w:val="32"/>
              </w:rPr>
              <w:t xml:space="preserve">Ikastetxeko </w:t>
            </w:r>
            <w:r w:rsidR="00C23488">
              <w:rPr>
                <w:rFonts w:ascii="Calibri" w:hAnsi="Calibri"/>
                <w:b/>
                <w:color w:val="31849B" w:themeColor="accent5" w:themeShade="BF"/>
                <w:sz w:val="32"/>
                <w:szCs w:val="32"/>
              </w:rPr>
              <w:t>elkarbizitza</w:t>
            </w:r>
            <w:r w:rsidR="00385FF5" w:rsidRPr="004228E8">
              <w:rPr>
                <w:rFonts w:ascii="Calibri" w:hAnsi="Calibri"/>
                <w:b/>
                <w:color w:val="31849B" w:themeColor="accent5" w:themeShade="BF"/>
                <w:sz w:val="32"/>
                <w:szCs w:val="32"/>
              </w:rPr>
              <w:t xml:space="preserve">ren diagnostikoa </w:t>
            </w:r>
          </w:p>
        </w:tc>
      </w:tr>
    </w:tbl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  <w:r w:rsidRPr="004228E8"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  <w:br w:type="page"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single" w:sz="12" w:space="0" w:color="215868" w:themeColor="accent5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38774D" w:rsidRPr="004228E8" w:rsidTr="00BB58C6">
        <w:tc>
          <w:tcPr>
            <w:tcW w:w="8644" w:type="dxa"/>
          </w:tcPr>
          <w:p w:rsidR="0038774D" w:rsidRPr="004228E8" w:rsidRDefault="0038774D" w:rsidP="00385FF5">
            <w:pPr>
              <w:ind w:left="-57"/>
              <w:jc w:val="both"/>
              <w:rPr>
                <w:rFonts w:ascii="Calibri" w:hAnsi="Calibri"/>
                <w:b/>
                <w:color w:val="31849B" w:themeColor="accent5" w:themeShade="BF"/>
                <w:sz w:val="32"/>
                <w:szCs w:val="32"/>
              </w:rPr>
            </w:pPr>
            <w:r w:rsidRPr="004228E8">
              <w:rPr>
                <w:rFonts w:ascii="Calibri" w:hAnsi="Calibri"/>
                <w:b/>
                <w:color w:val="31849B" w:themeColor="accent5" w:themeShade="BF"/>
                <w:sz w:val="32"/>
                <w:szCs w:val="32"/>
              </w:rPr>
              <w:lastRenderedPageBreak/>
              <w:t xml:space="preserve">4. </w:t>
            </w:r>
            <w:r w:rsidR="00385FF5" w:rsidRPr="004228E8">
              <w:rPr>
                <w:rFonts w:ascii="Calibri" w:hAnsi="Calibri"/>
                <w:b/>
                <w:color w:val="31849B" w:themeColor="accent5" w:themeShade="BF"/>
                <w:sz w:val="32"/>
                <w:szCs w:val="32"/>
              </w:rPr>
              <w:t xml:space="preserve">Helburu orokorrak </w:t>
            </w:r>
          </w:p>
        </w:tc>
      </w:tr>
    </w:tbl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>
      <w:pPr>
        <w:suppressAutoHyphens w:val="0"/>
        <w:rPr>
          <w:rFonts w:ascii="Calibri" w:hAnsi="Calibri"/>
          <w:sz w:val="24"/>
          <w:szCs w:val="24"/>
        </w:rPr>
      </w:pPr>
      <w:r w:rsidRPr="004228E8">
        <w:rPr>
          <w:rFonts w:ascii="Calibri" w:hAnsi="Calibri"/>
        </w:rPr>
        <w:br w:type="page"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single" w:sz="12" w:space="0" w:color="215868" w:themeColor="accent5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38774D" w:rsidRPr="004228E8" w:rsidTr="00BB58C6">
        <w:tc>
          <w:tcPr>
            <w:tcW w:w="8644" w:type="dxa"/>
          </w:tcPr>
          <w:p w:rsidR="0038774D" w:rsidRPr="004228E8" w:rsidRDefault="0038774D" w:rsidP="00801027">
            <w:pPr>
              <w:ind w:left="-57"/>
              <w:jc w:val="both"/>
              <w:rPr>
                <w:rFonts w:ascii="Calibri" w:hAnsi="Calibri"/>
                <w:b/>
                <w:color w:val="31849B" w:themeColor="accent5" w:themeShade="BF"/>
                <w:sz w:val="32"/>
                <w:szCs w:val="32"/>
              </w:rPr>
            </w:pPr>
            <w:r w:rsidRPr="004228E8">
              <w:rPr>
                <w:rFonts w:ascii="Calibri" w:hAnsi="Calibri"/>
                <w:b/>
                <w:color w:val="31849B" w:themeColor="accent5" w:themeShade="BF"/>
                <w:sz w:val="32"/>
                <w:szCs w:val="32"/>
              </w:rPr>
              <w:lastRenderedPageBreak/>
              <w:t xml:space="preserve">5. </w:t>
            </w:r>
            <w:r w:rsidR="00385FF5" w:rsidRPr="004228E8">
              <w:rPr>
                <w:rFonts w:ascii="Calibri" w:hAnsi="Calibri"/>
                <w:b/>
                <w:color w:val="31849B" w:themeColor="accent5" w:themeShade="BF"/>
                <w:sz w:val="32"/>
                <w:szCs w:val="32"/>
              </w:rPr>
              <w:t>Helburuen lorpena sustatzeko egiturak</w:t>
            </w:r>
            <w:r w:rsidR="00801027" w:rsidRPr="004228E8">
              <w:rPr>
                <w:rFonts w:ascii="Calibri" w:hAnsi="Calibri"/>
                <w:b/>
                <w:color w:val="31849B" w:themeColor="accent5" w:themeShade="BF"/>
                <w:sz w:val="32"/>
                <w:szCs w:val="32"/>
              </w:rPr>
              <w:t xml:space="preserve"> </w:t>
            </w:r>
          </w:p>
        </w:tc>
      </w:tr>
    </w:tbl>
    <w:p w:rsidR="0038774D" w:rsidRPr="004228E8" w:rsidRDefault="0038774D" w:rsidP="00BB58C6">
      <w:pPr>
        <w:pStyle w:val="Normal1"/>
        <w:spacing w:before="360" w:line="240" w:lineRule="auto"/>
        <w:rPr>
          <w:rFonts w:ascii="Calibri" w:hAnsi="Calibri" w:cs="Times New Roman"/>
          <w:b/>
          <w:color w:val="31849B" w:themeColor="accent5" w:themeShade="BF"/>
          <w:sz w:val="24"/>
          <w:szCs w:val="24"/>
          <w:lang w:val="eu-ES" w:eastAsia="ar-SA"/>
        </w:rPr>
      </w:pPr>
      <w:r w:rsidRPr="004228E8">
        <w:rPr>
          <w:rFonts w:ascii="Calibri" w:hAnsi="Calibri" w:cs="Times New Roman"/>
          <w:b/>
          <w:color w:val="31849B" w:themeColor="accent5" w:themeShade="BF"/>
          <w:sz w:val="24"/>
          <w:szCs w:val="24"/>
          <w:lang w:val="eu-ES" w:eastAsia="ar-SA"/>
        </w:rPr>
        <w:t>5.1.</w:t>
      </w:r>
      <w:r w:rsidR="00C23488">
        <w:rPr>
          <w:rFonts w:ascii="Calibri" w:hAnsi="Calibri" w:cs="Times New Roman"/>
          <w:b/>
          <w:color w:val="31849B" w:themeColor="accent5" w:themeShade="BF"/>
          <w:sz w:val="24"/>
          <w:szCs w:val="24"/>
          <w:lang w:val="eu-ES" w:eastAsia="ar-SA"/>
        </w:rPr>
        <w:t>Elkarbizitza</w:t>
      </w:r>
      <w:r w:rsidR="00385FF5" w:rsidRPr="004228E8">
        <w:rPr>
          <w:rFonts w:ascii="Calibri" w:hAnsi="Calibri" w:cs="Times New Roman"/>
          <w:b/>
          <w:color w:val="31849B" w:themeColor="accent5" w:themeShade="BF"/>
          <w:sz w:val="24"/>
          <w:szCs w:val="24"/>
          <w:lang w:val="eu-ES" w:eastAsia="ar-SA"/>
        </w:rPr>
        <w:t>ren Behatokia</w:t>
      </w: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  <w:r w:rsidRPr="004228E8">
        <w:rPr>
          <w:rFonts w:ascii="Calibri" w:hAnsi="Calibri" w:cs="Times New Roman"/>
          <w:b/>
          <w:color w:val="31849B" w:themeColor="accent5" w:themeShade="BF"/>
          <w:sz w:val="24"/>
          <w:szCs w:val="24"/>
          <w:lang w:val="eu-ES" w:eastAsia="ar-SA"/>
        </w:rPr>
        <w:t xml:space="preserve">5.2. </w:t>
      </w:r>
      <w:r w:rsidR="00385FF5" w:rsidRPr="004228E8">
        <w:rPr>
          <w:rFonts w:ascii="Calibri" w:hAnsi="Calibri" w:cs="Times New Roman"/>
          <w:b/>
          <w:color w:val="31849B" w:themeColor="accent5" w:themeShade="BF"/>
          <w:sz w:val="24"/>
          <w:szCs w:val="24"/>
          <w:lang w:val="eu-ES" w:eastAsia="ar-SA"/>
        </w:rPr>
        <w:t>Beste egitura batzuk</w:t>
      </w: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  <w:r w:rsidRPr="004228E8"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  <w:br w:type="page"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single" w:sz="12" w:space="0" w:color="215868" w:themeColor="accent5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38774D" w:rsidRPr="004228E8" w:rsidTr="00BB58C6">
        <w:tc>
          <w:tcPr>
            <w:tcW w:w="8644" w:type="dxa"/>
          </w:tcPr>
          <w:p w:rsidR="0038774D" w:rsidRPr="004228E8" w:rsidRDefault="0038774D" w:rsidP="00385FF5">
            <w:pPr>
              <w:ind w:left="-57"/>
              <w:jc w:val="both"/>
              <w:rPr>
                <w:rFonts w:ascii="Calibri" w:hAnsi="Calibri"/>
                <w:b/>
                <w:color w:val="31849B" w:themeColor="accent5" w:themeShade="BF"/>
                <w:sz w:val="32"/>
                <w:szCs w:val="32"/>
              </w:rPr>
            </w:pPr>
            <w:r w:rsidRPr="004228E8">
              <w:rPr>
                <w:rFonts w:ascii="Calibri" w:hAnsi="Calibri"/>
                <w:b/>
                <w:color w:val="31849B" w:themeColor="accent5" w:themeShade="BF"/>
                <w:sz w:val="32"/>
                <w:szCs w:val="32"/>
              </w:rPr>
              <w:lastRenderedPageBreak/>
              <w:t xml:space="preserve">6. </w:t>
            </w:r>
            <w:r w:rsidR="00385FF5" w:rsidRPr="004228E8">
              <w:rPr>
                <w:rFonts w:ascii="Calibri" w:hAnsi="Calibri"/>
                <w:b/>
                <w:color w:val="31849B" w:themeColor="accent5" w:themeShade="BF"/>
                <w:sz w:val="32"/>
                <w:szCs w:val="32"/>
              </w:rPr>
              <w:t xml:space="preserve">Jarduteko irizpide eta ildo orokorrak </w:t>
            </w:r>
          </w:p>
        </w:tc>
      </w:tr>
    </w:tbl>
    <w:p w:rsidR="0038774D" w:rsidRPr="004228E8" w:rsidRDefault="0038774D" w:rsidP="00BB58C6">
      <w:pPr>
        <w:pStyle w:val="Normal1"/>
        <w:spacing w:before="360" w:line="240" w:lineRule="auto"/>
        <w:rPr>
          <w:rFonts w:ascii="Calibri" w:hAnsi="Calibri" w:cs="Times New Roman"/>
          <w:b/>
          <w:color w:val="31849B" w:themeColor="accent5" w:themeShade="BF"/>
          <w:sz w:val="24"/>
          <w:szCs w:val="24"/>
          <w:lang w:val="eu-ES" w:eastAsia="ar-SA"/>
        </w:rPr>
      </w:pPr>
      <w:r w:rsidRPr="004228E8">
        <w:rPr>
          <w:rFonts w:ascii="Calibri" w:hAnsi="Calibri" w:cs="Times New Roman"/>
          <w:b/>
          <w:color w:val="31849B" w:themeColor="accent5" w:themeShade="BF"/>
          <w:sz w:val="24"/>
          <w:szCs w:val="24"/>
          <w:lang w:val="eu-ES" w:eastAsia="ar-SA"/>
        </w:rPr>
        <w:t xml:space="preserve">6.1. </w:t>
      </w:r>
      <w:r w:rsidR="00385FF5" w:rsidRPr="004228E8">
        <w:rPr>
          <w:rFonts w:ascii="Calibri" w:hAnsi="Calibri" w:cs="Times New Roman"/>
          <w:b/>
          <w:color w:val="31849B" w:themeColor="accent5" w:themeShade="BF"/>
          <w:sz w:val="24"/>
          <w:szCs w:val="24"/>
          <w:lang w:val="eu-ES" w:eastAsia="ar-SA"/>
        </w:rPr>
        <w:t xml:space="preserve">Jarduteko irizpide orokorrak </w:t>
      </w: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b/>
          <w:color w:val="31849B" w:themeColor="accent5" w:themeShade="BF"/>
          <w:sz w:val="24"/>
          <w:szCs w:val="24"/>
          <w:lang w:val="eu-ES" w:eastAsia="ar-SA"/>
        </w:rPr>
      </w:pPr>
      <w:r w:rsidRPr="004228E8">
        <w:rPr>
          <w:rFonts w:ascii="Calibri" w:hAnsi="Calibri" w:cs="Times New Roman"/>
          <w:b/>
          <w:color w:val="31849B" w:themeColor="accent5" w:themeShade="BF"/>
          <w:sz w:val="24"/>
          <w:szCs w:val="24"/>
          <w:lang w:val="eu-ES" w:eastAsia="ar-SA"/>
        </w:rPr>
        <w:t>6.2.</w:t>
      </w:r>
      <w:r w:rsidR="00385FF5" w:rsidRPr="004228E8">
        <w:rPr>
          <w:rFonts w:ascii="Calibri" w:hAnsi="Calibri" w:cs="Times New Roman"/>
          <w:b/>
          <w:color w:val="31849B" w:themeColor="accent5" w:themeShade="BF"/>
          <w:sz w:val="24"/>
          <w:szCs w:val="24"/>
          <w:lang w:val="eu-ES" w:eastAsia="ar-SA"/>
        </w:rPr>
        <w:t xml:space="preserve">Jarduteko ildo orokorrak </w:t>
      </w:r>
    </w:p>
    <w:p w:rsidR="0038774D" w:rsidRPr="004228E8" w:rsidRDefault="0038774D" w:rsidP="00BB58C6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:rsidR="0038774D" w:rsidRPr="004228E8" w:rsidRDefault="0038774D" w:rsidP="00BB58C6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:rsidR="0038774D" w:rsidRPr="004228E8" w:rsidRDefault="0038774D" w:rsidP="00BB58C6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:rsidR="0038774D" w:rsidRPr="004228E8" w:rsidRDefault="0038774D" w:rsidP="00BB58C6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:rsidR="0038774D" w:rsidRPr="004228E8" w:rsidRDefault="0038774D" w:rsidP="00BB58C6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:rsidR="0038774D" w:rsidRPr="004228E8" w:rsidRDefault="0038774D" w:rsidP="00BB58C6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:rsidR="0038774D" w:rsidRPr="004228E8" w:rsidRDefault="0038774D" w:rsidP="00BB58C6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:rsidR="0038774D" w:rsidRPr="004228E8" w:rsidRDefault="0038774D" w:rsidP="00BB58C6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:rsidR="0038774D" w:rsidRPr="004228E8" w:rsidRDefault="0038774D">
      <w:pPr>
        <w:suppressAutoHyphens w:val="0"/>
        <w:rPr>
          <w:rFonts w:ascii="Calibri" w:hAnsi="Calibri"/>
          <w:sz w:val="24"/>
          <w:szCs w:val="24"/>
        </w:rPr>
      </w:pPr>
      <w:r w:rsidRPr="004228E8">
        <w:rPr>
          <w:rFonts w:ascii="Calibri" w:hAnsi="Calibri"/>
        </w:rPr>
        <w:br w:type="page"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single" w:sz="12" w:space="0" w:color="215868" w:themeColor="accent5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38774D" w:rsidRPr="004228E8" w:rsidTr="00BB58C6">
        <w:tc>
          <w:tcPr>
            <w:tcW w:w="8644" w:type="dxa"/>
          </w:tcPr>
          <w:p w:rsidR="0038774D" w:rsidRPr="004228E8" w:rsidRDefault="0038774D" w:rsidP="00385FF5">
            <w:pPr>
              <w:ind w:left="-57"/>
              <w:jc w:val="both"/>
              <w:rPr>
                <w:rFonts w:ascii="Calibri" w:hAnsi="Calibri"/>
                <w:b/>
                <w:color w:val="31849B" w:themeColor="accent5" w:themeShade="BF"/>
                <w:sz w:val="32"/>
                <w:szCs w:val="32"/>
              </w:rPr>
            </w:pPr>
            <w:r w:rsidRPr="004228E8">
              <w:rPr>
                <w:rFonts w:ascii="Calibri" w:hAnsi="Calibri"/>
                <w:b/>
                <w:color w:val="31849B" w:themeColor="accent5" w:themeShade="BF"/>
                <w:sz w:val="32"/>
                <w:szCs w:val="32"/>
              </w:rPr>
              <w:lastRenderedPageBreak/>
              <w:t xml:space="preserve">7. </w:t>
            </w:r>
            <w:r w:rsidR="00C23488">
              <w:rPr>
                <w:rFonts w:ascii="Calibri" w:hAnsi="Calibri"/>
                <w:b/>
                <w:color w:val="31849B" w:themeColor="accent5" w:themeShade="BF"/>
                <w:sz w:val="32"/>
                <w:szCs w:val="32"/>
              </w:rPr>
              <w:t>Elkarbizitza</w:t>
            </w:r>
            <w:r w:rsidR="00385FF5" w:rsidRPr="004228E8">
              <w:rPr>
                <w:rFonts w:ascii="Calibri" w:hAnsi="Calibri"/>
                <w:b/>
                <w:color w:val="31849B" w:themeColor="accent5" w:themeShade="BF"/>
                <w:sz w:val="32"/>
                <w:szCs w:val="32"/>
              </w:rPr>
              <w:t xml:space="preserve"> Planaren urteko zehaztapena </w:t>
            </w:r>
          </w:p>
        </w:tc>
      </w:tr>
    </w:tbl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>
      <w:pPr>
        <w:suppressAutoHyphens w:val="0"/>
        <w:rPr>
          <w:rFonts w:ascii="Calibri" w:hAnsi="Calibri"/>
          <w:sz w:val="24"/>
          <w:szCs w:val="24"/>
        </w:rPr>
      </w:pPr>
      <w:r w:rsidRPr="004228E8">
        <w:rPr>
          <w:rFonts w:ascii="Calibri" w:hAnsi="Calibri"/>
        </w:rPr>
        <w:br w:type="page"/>
      </w:r>
    </w:p>
    <w:p w:rsidR="0038774D" w:rsidRPr="004228E8" w:rsidRDefault="0038774D" w:rsidP="00BB58C6">
      <w:pPr>
        <w:jc w:val="both"/>
        <w:rPr>
          <w:rFonts w:ascii="Calibri" w:hAnsi="Calibri"/>
          <w:b/>
          <w:color w:val="4E879E"/>
          <w:sz w:val="8"/>
          <w:szCs w:val="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single" w:sz="12" w:space="0" w:color="215868" w:themeColor="accent5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38774D" w:rsidRPr="004228E8" w:rsidTr="00BB58C6">
        <w:tc>
          <w:tcPr>
            <w:tcW w:w="8644" w:type="dxa"/>
          </w:tcPr>
          <w:p w:rsidR="0038774D" w:rsidRPr="004228E8" w:rsidRDefault="0038774D" w:rsidP="00385FF5">
            <w:pPr>
              <w:ind w:left="-57"/>
              <w:jc w:val="both"/>
              <w:rPr>
                <w:rFonts w:ascii="Calibri" w:hAnsi="Calibri"/>
                <w:b/>
                <w:color w:val="31849B" w:themeColor="accent5" w:themeShade="BF"/>
                <w:sz w:val="32"/>
                <w:szCs w:val="32"/>
              </w:rPr>
            </w:pPr>
            <w:r w:rsidRPr="004228E8">
              <w:rPr>
                <w:rFonts w:ascii="Calibri" w:hAnsi="Calibri"/>
                <w:b/>
                <w:color w:val="31849B" w:themeColor="accent5" w:themeShade="BF"/>
                <w:sz w:val="32"/>
                <w:szCs w:val="32"/>
              </w:rPr>
              <w:t xml:space="preserve">8. </w:t>
            </w:r>
            <w:r w:rsidR="00385FF5" w:rsidRPr="004228E8">
              <w:rPr>
                <w:rFonts w:ascii="Calibri" w:hAnsi="Calibri"/>
                <w:b/>
                <w:color w:val="31849B" w:themeColor="accent5" w:themeShade="BF"/>
                <w:sz w:val="32"/>
                <w:szCs w:val="32"/>
              </w:rPr>
              <w:t>Zabalkundea</w:t>
            </w:r>
          </w:p>
        </w:tc>
      </w:tr>
    </w:tbl>
    <w:p w:rsidR="0038774D" w:rsidRPr="004228E8" w:rsidRDefault="0038774D" w:rsidP="00385FF5">
      <w:pPr>
        <w:pStyle w:val="Normal1"/>
        <w:spacing w:before="36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  <w:r w:rsidRPr="004228E8">
        <w:rPr>
          <w:rFonts w:ascii="Calibri" w:hAnsi="Calibri" w:cs="Times New Roman"/>
          <w:b/>
          <w:color w:val="31849B" w:themeColor="accent5" w:themeShade="BF"/>
          <w:sz w:val="24"/>
          <w:szCs w:val="24"/>
          <w:lang w:val="eu-ES" w:eastAsia="ar-SA"/>
        </w:rPr>
        <w:t xml:space="preserve">8.1. </w:t>
      </w:r>
      <w:r w:rsidR="00C23488">
        <w:rPr>
          <w:rFonts w:ascii="Calibri" w:hAnsi="Calibri" w:cs="Times New Roman"/>
          <w:b/>
          <w:color w:val="31849B" w:themeColor="accent5" w:themeShade="BF"/>
          <w:sz w:val="24"/>
          <w:szCs w:val="24"/>
          <w:lang w:val="eu-ES" w:eastAsia="ar-SA"/>
        </w:rPr>
        <w:t>Elkarbizitza</w:t>
      </w:r>
      <w:r w:rsidR="00385FF5" w:rsidRPr="004228E8">
        <w:rPr>
          <w:rFonts w:ascii="Calibri" w:hAnsi="Calibri" w:cs="Times New Roman"/>
          <w:b/>
          <w:color w:val="31849B" w:themeColor="accent5" w:themeShade="BF"/>
          <w:sz w:val="24"/>
          <w:szCs w:val="24"/>
          <w:lang w:val="eu-ES" w:eastAsia="ar-SA"/>
        </w:rPr>
        <w:t xml:space="preserve"> Planaren zabalkundea </w:t>
      </w: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b/>
          <w:color w:val="31849B" w:themeColor="accent5" w:themeShade="BF"/>
          <w:sz w:val="24"/>
          <w:szCs w:val="24"/>
          <w:lang w:val="eu-ES" w:eastAsia="ar-SA"/>
        </w:rPr>
      </w:pPr>
      <w:r w:rsidRPr="004228E8">
        <w:rPr>
          <w:rFonts w:ascii="Calibri" w:hAnsi="Calibri" w:cs="Times New Roman"/>
          <w:b/>
          <w:color w:val="31849B" w:themeColor="accent5" w:themeShade="BF"/>
          <w:sz w:val="24"/>
          <w:szCs w:val="24"/>
          <w:lang w:val="eu-ES" w:eastAsia="ar-SA"/>
        </w:rPr>
        <w:t xml:space="preserve">8.2. </w:t>
      </w:r>
      <w:r w:rsidR="000D76F7" w:rsidRPr="004228E8">
        <w:rPr>
          <w:rFonts w:ascii="Calibri" w:hAnsi="Calibri" w:cs="Times New Roman"/>
          <w:b/>
          <w:color w:val="31849B" w:themeColor="accent5" w:themeShade="BF"/>
          <w:sz w:val="24"/>
          <w:szCs w:val="24"/>
          <w:lang w:val="eu-ES" w:eastAsia="ar-SA"/>
        </w:rPr>
        <w:t xml:space="preserve">Urteko helburu eta jardueren zabalkundea </w:t>
      </w:r>
    </w:p>
    <w:p w:rsidR="0038774D" w:rsidRPr="004228E8" w:rsidRDefault="0038774D" w:rsidP="00BB58C6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:rsidR="0038774D" w:rsidRPr="004228E8" w:rsidRDefault="0038774D" w:rsidP="00BB58C6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:rsidR="0038774D" w:rsidRPr="004228E8" w:rsidRDefault="0038774D" w:rsidP="00BB58C6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:rsidR="0038774D" w:rsidRPr="004228E8" w:rsidRDefault="0038774D" w:rsidP="00BB58C6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:rsidR="0038774D" w:rsidRPr="004228E8" w:rsidRDefault="0038774D" w:rsidP="00BB58C6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:rsidR="0038774D" w:rsidRPr="004228E8" w:rsidRDefault="0038774D" w:rsidP="00BB58C6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:rsidR="0038774D" w:rsidRPr="004228E8" w:rsidRDefault="0038774D" w:rsidP="00BB58C6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b/>
          <w:color w:val="31849B" w:themeColor="accent5" w:themeShade="BF"/>
          <w:sz w:val="24"/>
          <w:szCs w:val="24"/>
          <w:lang w:val="eu-ES" w:eastAsia="ar-SA"/>
        </w:rPr>
      </w:pPr>
      <w:r w:rsidRPr="004228E8">
        <w:rPr>
          <w:rFonts w:ascii="Calibri" w:hAnsi="Calibri" w:cs="Times New Roman"/>
          <w:b/>
          <w:color w:val="31849B" w:themeColor="accent5" w:themeShade="BF"/>
          <w:sz w:val="24"/>
          <w:szCs w:val="24"/>
          <w:lang w:val="eu-ES" w:eastAsia="ar-SA"/>
        </w:rPr>
        <w:t xml:space="preserve">8.3. </w:t>
      </w:r>
      <w:r w:rsidR="000D76F7" w:rsidRPr="004228E8">
        <w:rPr>
          <w:rFonts w:ascii="Calibri" w:hAnsi="Calibri" w:cs="Times New Roman"/>
          <w:b/>
          <w:color w:val="31849B" w:themeColor="accent5" w:themeShade="BF"/>
          <w:sz w:val="24"/>
          <w:szCs w:val="24"/>
          <w:lang w:val="eu-ES" w:eastAsia="ar-SA"/>
        </w:rPr>
        <w:t>Eskolako jazarpenaren aurkako protokoloaren zabalkundea</w:t>
      </w:r>
    </w:p>
    <w:p w:rsidR="0038774D" w:rsidRPr="004228E8" w:rsidRDefault="0038774D" w:rsidP="00BB58C6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:rsidR="0038774D" w:rsidRPr="004228E8" w:rsidRDefault="0038774D" w:rsidP="00BB58C6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:rsidR="0038774D" w:rsidRPr="004228E8" w:rsidRDefault="0038774D" w:rsidP="00BB58C6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:rsidR="0038774D" w:rsidRPr="004228E8" w:rsidRDefault="0038774D" w:rsidP="00BB58C6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:rsidR="0038774D" w:rsidRPr="004228E8" w:rsidRDefault="0038774D" w:rsidP="00BB58C6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:rsidR="0038774D" w:rsidRPr="004228E8" w:rsidRDefault="0038774D" w:rsidP="00BB58C6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:rsidR="0038774D" w:rsidRPr="004228E8" w:rsidRDefault="0038774D" w:rsidP="00BB58C6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b/>
          <w:color w:val="31849B" w:themeColor="accent5" w:themeShade="BF"/>
          <w:sz w:val="24"/>
          <w:szCs w:val="24"/>
          <w:lang w:val="eu-ES" w:eastAsia="ar-SA"/>
        </w:rPr>
      </w:pPr>
      <w:r w:rsidRPr="004228E8">
        <w:rPr>
          <w:rFonts w:ascii="Calibri" w:hAnsi="Calibri" w:cs="Times New Roman"/>
          <w:b/>
          <w:color w:val="31849B" w:themeColor="accent5" w:themeShade="BF"/>
          <w:sz w:val="24"/>
          <w:szCs w:val="24"/>
          <w:lang w:val="eu-ES" w:eastAsia="ar-SA"/>
        </w:rPr>
        <w:t xml:space="preserve">8.4. </w:t>
      </w:r>
      <w:r w:rsidR="00801027" w:rsidRPr="004228E8">
        <w:rPr>
          <w:rFonts w:ascii="Calibri" w:hAnsi="Calibri" w:cs="Times New Roman"/>
          <w:b/>
          <w:color w:val="31849B" w:themeColor="accent5" w:themeShade="BF"/>
          <w:sz w:val="24"/>
          <w:szCs w:val="24"/>
          <w:lang w:val="eu-ES" w:eastAsia="ar-SA"/>
        </w:rPr>
        <w:t>Hezkidetza eta Genero Indarkeria</w:t>
      </w:r>
      <w:r w:rsidR="00984514">
        <w:rPr>
          <w:rFonts w:ascii="Calibri" w:hAnsi="Calibri" w:cs="Times New Roman"/>
          <w:b/>
          <w:color w:val="31849B" w:themeColor="accent5" w:themeShade="BF"/>
          <w:sz w:val="24"/>
          <w:szCs w:val="24"/>
          <w:lang w:val="eu-ES" w:eastAsia="ar-SA"/>
        </w:rPr>
        <w:t xml:space="preserve">ren Prebentziorako </w:t>
      </w:r>
      <w:r w:rsidR="00801027" w:rsidRPr="004228E8">
        <w:rPr>
          <w:rFonts w:ascii="Calibri" w:hAnsi="Calibri" w:cs="Times New Roman"/>
          <w:b/>
          <w:color w:val="31849B" w:themeColor="accent5" w:themeShade="BF"/>
          <w:sz w:val="24"/>
          <w:szCs w:val="24"/>
          <w:lang w:val="eu-ES" w:eastAsia="ar-SA"/>
        </w:rPr>
        <w:t xml:space="preserve">Planaren zabalkundea </w:t>
      </w:r>
    </w:p>
    <w:p w:rsidR="0038774D" w:rsidRPr="004228E8" w:rsidRDefault="0038774D" w:rsidP="00BB58C6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:rsidR="0038774D" w:rsidRPr="004228E8" w:rsidRDefault="0038774D" w:rsidP="00BB58C6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:rsidR="0038774D" w:rsidRPr="004228E8" w:rsidRDefault="0038774D" w:rsidP="00BB58C6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:rsidR="0038774D" w:rsidRPr="004228E8" w:rsidRDefault="0038774D" w:rsidP="00BB58C6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:rsidR="0038774D" w:rsidRPr="004228E8" w:rsidRDefault="0038774D" w:rsidP="00BB58C6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:rsidR="0038774D" w:rsidRPr="004228E8" w:rsidRDefault="0038774D">
      <w:pPr>
        <w:suppressAutoHyphens w:val="0"/>
        <w:rPr>
          <w:rFonts w:ascii="Calibri" w:hAnsi="Calibri"/>
          <w:sz w:val="24"/>
          <w:szCs w:val="24"/>
        </w:rPr>
      </w:pPr>
      <w:r w:rsidRPr="004228E8">
        <w:rPr>
          <w:rFonts w:ascii="Calibri" w:hAnsi="Calibri"/>
        </w:rPr>
        <w:br w:type="page"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single" w:sz="12" w:space="0" w:color="215868" w:themeColor="accent5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38774D" w:rsidRPr="004228E8" w:rsidTr="00BB58C6">
        <w:tc>
          <w:tcPr>
            <w:tcW w:w="8644" w:type="dxa"/>
          </w:tcPr>
          <w:p w:rsidR="0038774D" w:rsidRPr="004228E8" w:rsidRDefault="0038774D" w:rsidP="00801027">
            <w:pPr>
              <w:ind w:left="-57"/>
              <w:jc w:val="both"/>
              <w:rPr>
                <w:rFonts w:ascii="Calibri" w:hAnsi="Calibri"/>
                <w:b/>
                <w:color w:val="31849B" w:themeColor="accent5" w:themeShade="BF"/>
                <w:sz w:val="32"/>
                <w:szCs w:val="32"/>
              </w:rPr>
            </w:pPr>
            <w:r w:rsidRPr="004228E8">
              <w:rPr>
                <w:rFonts w:ascii="Calibri" w:hAnsi="Calibri"/>
                <w:b/>
                <w:color w:val="31849B" w:themeColor="accent5" w:themeShade="BF"/>
                <w:sz w:val="32"/>
                <w:szCs w:val="32"/>
              </w:rPr>
              <w:lastRenderedPageBreak/>
              <w:t xml:space="preserve">9. </w:t>
            </w:r>
            <w:r w:rsidR="00C23488">
              <w:rPr>
                <w:rFonts w:ascii="Calibri" w:hAnsi="Calibri"/>
                <w:b/>
                <w:color w:val="31849B" w:themeColor="accent5" w:themeShade="BF"/>
                <w:sz w:val="32"/>
                <w:szCs w:val="32"/>
              </w:rPr>
              <w:t>Elkarbizitza</w:t>
            </w:r>
            <w:r w:rsidR="00801027" w:rsidRPr="004228E8">
              <w:rPr>
                <w:rFonts w:ascii="Calibri" w:hAnsi="Calibri"/>
                <w:b/>
                <w:color w:val="31849B" w:themeColor="accent5" w:themeShade="BF"/>
                <w:sz w:val="32"/>
                <w:szCs w:val="32"/>
              </w:rPr>
              <w:t xml:space="preserve"> Planaren jarraipena eta ebaluazioa </w:t>
            </w:r>
          </w:p>
        </w:tc>
      </w:tr>
    </w:tbl>
    <w:p w:rsidR="0038774D" w:rsidRPr="004228E8" w:rsidRDefault="0038774D" w:rsidP="00BB58C6">
      <w:pPr>
        <w:pStyle w:val="Normal1"/>
        <w:spacing w:before="360" w:line="240" w:lineRule="auto"/>
        <w:rPr>
          <w:rFonts w:ascii="Calibri" w:hAnsi="Calibri" w:cs="Times New Roman"/>
          <w:b/>
          <w:color w:val="31849B" w:themeColor="accent5" w:themeShade="BF"/>
          <w:sz w:val="24"/>
          <w:szCs w:val="24"/>
          <w:lang w:val="eu-ES" w:eastAsia="ar-SA"/>
        </w:rPr>
      </w:pPr>
      <w:r w:rsidRPr="004228E8">
        <w:rPr>
          <w:rFonts w:ascii="Calibri" w:hAnsi="Calibri" w:cs="Times New Roman"/>
          <w:b/>
          <w:color w:val="31849B" w:themeColor="accent5" w:themeShade="BF"/>
          <w:sz w:val="24"/>
          <w:szCs w:val="24"/>
          <w:lang w:val="eu-ES" w:eastAsia="ar-SA"/>
        </w:rPr>
        <w:t xml:space="preserve">9.1. </w:t>
      </w:r>
      <w:r w:rsidR="00C23488">
        <w:rPr>
          <w:rFonts w:ascii="Calibri" w:hAnsi="Calibri" w:cs="Times New Roman"/>
          <w:b/>
          <w:color w:val="31849B" w:themeColor="accent5" w:themeShade="BF"/>
          <w:sz w:val="24"/>
          <w:szCs w:val="24"/>
          <w:lang w:val="eu-ES" w:eastAsia="ar-SA"/>
        </w:rPr>
        <w:t>Elkarbizitza</w:t>
      </w:r>
      <w:r w:rsidR="004228E8" w:rsidRPr="004228E8">
        <w:rPr>
          <w:rFonts w:ascii="Calibri" w:hAnsi="Calibri" w:cs="Times New Roman"/>
          <w:b/>
          <w:color w:val="31849B" w:themeColor="accent5" w:themeShade="BF"/>
          <w:sz w:val="24"/>
          <w:szCs w:val="24"/>
          <w:lang w:val="eu-ES" w:eastAsia="ar-SA"/>
        </w:rPr>
        <w:t xml:space="preserve"> Planaren jarraipena eta ebaluazioa </w:t>
      </w:r>
    </w:p>
    <w:p w:rsidR="0038774D" w:rsidRPr="004228E8" w:rsidRDefault="0038774D" w:rsidP="00BB58C6">
      <w:pPr>
        <w:pStyle w:val="Normal1"/>
        <w:tabs>
          <w:tab w:val="left" w:pos="3650"/>
        </w:tabs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  <w:r w:rsidRPr="004228E8"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  <w:tab/>
      </w: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b/>
          <w:color w:val="31849B" w:themeColor="accent5" w:themeShade="BF"/>
          <w:sz w:val="24"/>
          <w:szCs w:val="24"/>
          <w:lang w:val="eu-ES" w:eastAsia="ar-SA"/>
        </w:rPr>
      </w:pPr>
      <w:r w:rsidRPr="004228E8">
        <w:rPr>
          <w:rFonts w:ascii="Calibri" w:hAnsi="Calibri" w:cs="Times New Roman"/>
          <w:b/>
          <w:color w:val="31849B" w:themeColor="accent5" w:themeShade="BF"/>
          <w:sz w:val="24"/>
          <w:szCs w:val="24"/>
          <w:lang w:val="eu-ES" w:eastAsia="ar-SA"/>
        </w:rPr>
        <w:t>9.2.</w:t>
      </w:r>
      <w:r w:rsidR="002B675F">
        <w:rPr>
          <w:rFonts w:ascii="Calibri" w:hAnsi="Calibri" w:cs="Times New Roman"/>
          <w:b/>
          <w:color w:val="31849B" w:themeColor="accent5" w:themeShade="BF"/>
          <w:sz w:val="24"/>
          <w:szCs w:val="24"/>
          <w:lang w:val="eu-ES" w:eastAsia="ar-SA"/>
        </w:rPr>
        <w:t xml:space="preserve"> </w:t>
      </w:r>
      <w:r w:rsidR="00C23488">
        <w:rPr>
          <w:rFonts w:ascii="Calibri" w:hAnsi="Calibri" w:cs="Times New Roman"/>
          <w:b/>
          <w:color w:val="31849B" w:themeColor="accent5" w:themeShade="BF"/>
          <w:sz w:val="24"/>
          <w:szCs w:val="24"/>
          <w:lang w:val="eu-ES" w:eastAsia="ar-SA"/>
        </w:rPr>
        <w:t>Elkarbizitza</w:t>
      </w:r>
      <w:r w:rsidR="004228E8" w:rsidRPr="004228E8">
        <w:rPr>
          <w:rFonts w:ascii="Calibri" w:hAnsi="Calibri" w:cs="Times New Roman"/>
          <w:b/>
          <w:color w:val="31849B" w:themeColor="accent5" w:themeShade="BF"/>
          <w:sz w:val="24"/>
          <w:szCs w:val="24"/>
          <w:lang w:val="eu-ES" w:eastAsia="ar-SA"/>
        </w:rPr>
        <w:t xml:space="preserve"> Planaren urteko zehaztapenaren ebaluazioa</w:t>
      </w:r>
      <w:r w:rsidRPr="004228E8">
        <w:rPr>
          <w:rFonts w:ascii="Calibri" w:hAnsi="Calibri" w:cs="Times New Roman"/>
          <w:b/>
          <w:color w:val="31849B" w:themeColor="accent5" w:themeShade="BF"/>
          <w:sz w:val="24"/>
          <w:szCs w:val="24"/>
          <w:lang w:val="eu-ES" w:eastAsia="ar-SA"/>
        </w:rPr>
        <w:t xml:space="preserve"> </w:t>
      </w:r>
    </w:p>
    <w:p w:rsidR="0038774D" w:rsidRPr="004228E8" w:rsidRDefault="0038774D" w:rsidP="00BB58C6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:rsidR="0038774D" w:rsidRPr="004228E8" w:rsidRDefault="0038774D" w:rsidP="00BB58C6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:rsidR="0038774D" w:rsidRPr="004228E8" w:rsidRDefault="0038774D" w:rsidP="00BB58C6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:rsidR="0038774D" w:rsidRPr="004228E8" w:rsidRDefault="0038774D" w:rsidP="00BB58C6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:rsidR="0038774D" w:rsidRPr="004228E8" w:rsidRDefault="0038774D" w:rsidP="00BB58C6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:rsidR="0038774D" w:rsidRPr="004228E8" w:rsidRDefault="0038774D" w:rsidP="00BB58C6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:rsidR="0038774D" w:rsidRPr="004228E8" w:rsidRDefault="0038774D" w:rsidP="00BB58C6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:rsidR="0038774D" w:rsidRPr="004228E8" w:rsidRDefault="0038774D" w:rsidP="00BB58C6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:rsidR="0038774D" w:rsidRPr="004228E8" w:rsidRDefault="0038774D" w:rsidP="00BB58C6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:rsidR="0038774D" w:rsidRPr="004228E8" w:rsidRDefault="0038774D" w:rsidP="00BB58C6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:rsidR="0038774D" w:rsidRPr="004228E8" w:rsidRDefault="0038774D" w:rsidP="00BB58C6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:rsidR="0038774D" w:rsidRPr="004228E8" w:rsidRDefault="0038774D" w:rsidP="00BB58C6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:rsidR="0038774D" w:rsidRPr="004228E8" w:rsidRDefault="0038774D" w:rsidP="00BB58C6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:rsidR="0038774D" w:rsidRPr="004228E8" w:rsidRDefault="0038774D" w:rsidP="00BB58C6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:rsidR="0038774D" w:rsidRPr="004228E8" w:rsidRDefault="0038774D" w:rsidP="00BB58C6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single" w:sz="12" w:space="0" w:color="215868" w:themeColor="accent5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38774D" w:rsidRPr="004228E8" w:rsidTr="00BB58C6">
        <w:tc>
          <w:tcPr>
            <w:tcW w:w="8644" w:type="dxa"/>
          </w:tcPr>
          <w:p w:rsidR="0038774D" w:rsidRPr="004228E8" w:rsidRDefault="0038774D" w:rsidP="004228E8">
            <w:pPr>
              <w:ind w:left="-57"/>
              <w:jc w:val="both"/>
              <w:rPr>
                <w:rFonts w:ascii="Calibri" w:hAnsi="Calibri"/>
                <w:b/>
                <w:color w:val="31849B" w:themeColor="accent5" w:themeShade="BF"/>
                <w:sz w:val="32"/>
                <w:szCs w:val="32"/>
              </w:rPr>
            </w:pPr>
            <w:r w:rsidRPr="004228E8">
              <w:rPr>
                <w:rFonts w:ascii="Calibri" w:hAnsi="Calibri"/>
                <w:b/>
                <w:color w:val="31849B" w:themeColor="accent5" w:themeShade="BF"/>
                <w:sz w:val="32"/>
                <w:szCs w:val="32"/>
              </w:rPr>
              <w:lastRenderedPageBreak/>
              <w:t xml:space="preserve">10. </w:t>
            </w:r>
            <w:r w:rsidR="004228E8" w:rsidRPr="004228E8">
              <w:rPr>
                <w:rFonts w:ascii="Calibri" w:hAnsi="Calibri"/>
                <w:b/>
                <w:color w:val="31849B" w:themeColor="accent5" w:themeShade="BF"/>
                <w:sz w:val="32"/>
                <w:szCs w:val="32"/>
              </w:rPr>
              <w:t>Eranskinak</w:t>
            </w:r>
          </w:p>
        </w:tc>
      </w:tr>
    </w:tbl>
    <w:p w:rsidR="0038774D" w:rsidRPr="004228E8" w:rsidRDefault="0038774D" w:rsidP="00BB58C6">
      <w:pPr>
        <w:pStyle w:val="Normal1"/>
        <w:tabs>
          <w:tab w:val="left" w:pos="3650"/>
        </w:tabs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  <w:r w:rsidRPr="004228E8"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  <w:tab/>
      </w: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1"/>
        <w:spacing w:before="120" w:line="240" w:lineRule="auto"/>
        <w:rPr>
          <w:rFonts w:ascii="Calibri" w:hAnsi="Calibri" w:cs="Times New Roman"/>
          <w:color w:val="000000" w:themeColor="text1"/>
          <w:sz w:val="24"/>
          <w:szCs w:val="24"/>
          <w:lang w:val="eu-ES" w:eastAsia="ar-SA"/>
        </w:rPr>
      </w:pPr>
    </w:p>
    <w:p w:rsidR="0038774D" w:rsidRPr="004228E8" w:rsidRDefault="0038774D" w:rsidP="00BB58C6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:rsidR="006263AB" w:rsidRPr="004228E8" w:rsidRDefault="006263AB" w:rsidP="006263AB">
      <w:pPr>
        <w:spacing w:before="120"/>
        <w:rPr>
          <w:rFonts w:ascii="Comic Sans MS" w:hAnsi="Comic Sans MS" w:cs="Verdana"/>
          <w:color w:val="1F3864"/>
          <w:sz w:val="22"/>
          <w:szCs w:val="22"/>
        </w:rPr>
      </w:pPr>
    </w:p>
    <w:p w:rsidR="005C388A" w:rsidRPr="004228E8" w:rsidRDefault="005C388A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:rsidR="005C388A" w:rsidRPr="004228E8" w:rsidRDefault="005C388A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:rsidR="005C388A" w:rsidRPr="004228E8" w:rsidRDefault="005C388A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:rsidR="005C388A" w:rsidRPr="004228E8" w:rsidRDefault="005C388A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:rsidR="005C388A" w:rsidRPr="004228E8" w:rsidRDefault="005C388A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:rsidR="005C388A" w:rsidRPr="004228E8" w:rsidRDefault="005C388A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:rsidR="005C388A" w:rsidRPr="004228E8" w:rsidRDefault="005C388A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:rsidR="005C388A" w:rsidRPr="004228E8" w:rsidRDefault="005C388A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:rsidR="005C388A" w:rsidRPr="004228E8" w:rsidRDefault="005C388A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:rsidR="005C388A" w:rsidRPr="004228E8" w:rsidRDefault="005C388A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:rsidR="005C388A" w:rsidRPr="004228E8" w:rsidRDefault="005C388A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:rsidR="005C388A" w:rsidRPr="004228E8" w:rsidRDefault="005C388A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:rsidR="005C388A" w:rsidRPr="004228E8" w:rsidRDefault="005C388A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:rsidR="005C388A" w:rsidRPr="004228E8" w:rsidRDefault="005C388A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:rsidR="005C388A" w:rsidRPr="004228E8" w:rsidRDefault="005C388A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:rsidR="005C388A" w:rsidRPr="004228E8" w:rsidRDefault="005C388A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:rsidR="005C388A" w:rsidRPr="004228E8" w:rsidRDefault="005C388A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:rsidR="005C388A" w:rsidRPr="004228E8" w:rsidRDefault="005C388A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:rsidR="005C388A" w:rsidRPr="004228E8" w:rsidRDefault="005C388A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:rsidR="005C388A" w:rsidRPr="004228E8" w:rsidRDefault="005C388A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:rsidR="005C388A" w:rsidRPr="004228E8" w:rsidRDefault="005C388A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:rsidR="005C388A" w:rsidRPr="004228E8" w:rsidRDefault="005C388A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:rsidR="005C388A" w:rsidRPr="004228E8" w:rsidRDefault="005C388A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:rsidR="005C388A" w:rsidRPr="004228E8" w:rsidRDefault="005C388A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:rsidR="005C388A" w:rsidRPr="004228E8" w:rsidRDefault="005C388A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:rsidR="005C388A" w:rsidRPr="004228E8" w:rsidRDefault="005C388A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:rsidR="005C388A" w:rsidRPr="004228E8" w:rsidRDefault="005C388A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:rsidR="005C388A" w:rsidRPr="004228E8" w:rsidRDefault="005C388A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:rsidR="005C388A" w:rsidRPr="004228E8" w:rsidRDefault="005C388A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:rsidR="005C388A" w:rsidRPr="004228E8" w:rsidRDefault="005C388A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:rsidR="005C388A" w:rsidRPr="004228E8" w:rsidRDefault="005C388A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:rsidR="005C388A" w:rsidRPr="004228E8" w:rsidRDefault="005C388A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:rsidR="005C388A" w:rsidRPr="004228E8" w:rsidRDefault="005C388A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:rsidR="005C388A" w:rsidRPr="004228E8" w:rsidRDefault="005C388A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:rsidR="005C388A" w:rsidRPr="004228E8" w:rsidRDefault="005C388A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:rsidR="005C388A" w:rsidRPr="004228E8" w:rsidRDefault="005C388A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:rsidR="005C388A" w:rsidRPr="004228E8" w:rsidRDefault="005C388A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:rsidR="005C388A" w:rsidRPr="004228E8" w:rsidRDefault="005C388A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:rsidR="005C388A" w:rsidRPr="004228E8" w:rsidRDefault="005C388A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:rsidR="005C388A" w:rsidRPr="004228E8" w:rsidRDefault="005C388A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:rsidR="005C388A" w:rsidRPr="004228E8" w:rsidRDefault="005C388A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:rsidR="005C388A" w:rsidRPr="004228E8" w:rsidRDefault="005C388A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:rsidR="005C388A" w:rsidRPr="004228E8" w:rsidRDefault="005C388A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:rsidR="005C388A" w:rsidRPr="004228E8" w:rsidRDefault="005C388A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:rsidR="005C388A" w:rsidRPr="004228E8" w:rsidRDefault="005C388A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:rsidR="005C388A" w:rsidRPr="004228E8" w:rsidRDefault="005C388A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:rsidR="005C388A" w:rsidRPr="004228E8" w:rsidRDefault="005C388A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:rsidR="005C388A" w:rsidRPr="004228E8" w:rsidRDefault="005C388A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:rsidR="0002461E" w:rsidRPr="004228E8" w:rsidRDefault="0002461E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  <w:sectPr w:rsidR="0002461E" w:rsidRPr="004228E8" w:rsidSect="00EE53F6">
          <w:headerReference w:type="default" r:id="rId12"/>
          <w:footerReference w:type="default" r:id="rId13"/>
          <w:pgSz w:w="11906" w:h="16838" w:code="9"/>
          <w:pgMar w:top="1701" w:right="1559" w:bottom="1418" w:left="1701" w:header="720" w:footer="567" w:gutter="0"/>
          <w:cols w:space="720"/>
          <w:docGrid w:linePitch="360"/>
        </w:sectPr>
      </w:pPr>
    </w:p>
    <w:p w:rsidR="005C388A" w:rsidRPr="004228E8" w:rsidRDefault="005C388A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:rsidR="005C388A" w:rsidRPr="004228E8" w:rsidRDefault="005C388A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:rsidR="005C388A" w:rsidRPr="004228E8" w:rsidRDefault="005C388A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:rsidR="005C388A" w:rsidRPr="004228E8" w:rsidRDefault="005C388A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:rsidR="005C388A" w:rsidRPr="004228E8" w:rsidRDefault="005C388A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:rsidR="005C388A" w:rsidRPr="004228E8" w:rsidRDefault="005C388A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:rsidR="005C388A" w:rsidRPr="004228E8" w:rsidRDefault="005C388A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:rsidR="005C388A" w:rsidRPr="004228E8" w:rsidRDefault="005C388A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:rsidR="005C388A" w:rsidRPr="004228E8" w:rsidRDefault="005C388A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:rsidR="005C388A" w:rsidRPr="004228E8" w:rsidRDefault="005C388A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:rsidR="005C388A" w:rsidRPr="004228E8" w:rsidRDefault="005C388A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:rsidR="005C388A" w:rsidRPr="004228E8" w:rsidRDefault="005C388A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:rsidR="005C388A" w:rsidRPr="004228E8" w:rsidRDefault="005C388A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:rsidR="005C388A" w:rsidRPr="004228E8" w:rsidRDefault="005C388A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:rsidR="005C388A" w:rsidRPr="004228E8" w:rsidRDefault="005C388A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:rsidR="005C388A" w:rsidRPr="004228E8" w:rsidRDefault="005C388A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:rsidR="0002461E" w:rsidRPr="004228E8" w:rsidRDefault="0002461E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:rsidR="0002461E" w:rsidRPr="004228E8" w:rsidRDefault="0002461E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:rsidR="0002461E" w:rsidRPr="004228E8" w:rsidRDefault="0002461E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:rsidR="0002461E" w:rsidRPr="004228E8" w:rsidRDefault="0002461E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:rsidR="0002461E" w:rsidRPr="004228E8" w:rsidRDefault="0002461E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:rsidR="0002461E" w:rsidRPr="004228E8" w:rsidRDefault="0002461E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:rsidR="0002461E" w:rsidRPr="004228E8" w:rsidRDefault="0002461E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:rsidR="0002461E" w:rsidRPr="004228E8" w:rsidRDefault="0002461E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:rsidR="0002461E" w:rsidRPr="004228E8" w:rsidRDefault="0002461E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:rsidR="0002461E" w:rsidRPr="004228E8" w:rsidRDefault="0002461E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:rsidR="0002461E" w:rsidRPr="004228E8" w:rsidRDefault="0002461E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:rsidR="0002461E" w:rsidRPr="004228E8" w:rsidRDefault="0002461E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:rsidR="0002461E" w:rsidRPr="004228E8" w:rsidRDefault="0002461E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:rsidR="0002461E" w:rsidRPr="004228E8" w:rsidRDefault="0002461E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:rsidR="0002461E" w:rsidRPr="004228E8" w:rsidRDefault="0002461E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:rsidR="0002461E" w:rsidRPr="004228E8" w:rsidRDefault="0002461E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:rsidR="0002461E" w:rsidRPr="004228E8" w:rsidRDefault="0002461E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:rsidR="0002461E" w:rsidRPr="004228E8" w:rsidRDefault="0002461E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:rsidR="0002461E" w:rsidRPr="004228E8" w:rsidRDefault="0002461E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:rsidR="0002461E" w:rsidRPr="004228E8" w:rsidRDefault="0002461E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:rsidR="0002461E" w:rsidRPr="004228E8" w:rsidRDefault="0002461E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:rsidR="0002461E" w:rsidRPr="004228E8" w:rsidRDefault="0002461E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:rsidR="0002461E" w:rsidRPr="004228E8" w:rsidRDefault="0002461E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:rsidR="0002461E" w:rsidRPr="004228E8" w:rsidRDefault="0002461E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:rsidR="0002461E" w:rsidRPr="004228E8" w:rsidRDefault="0002461E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:rsidR="0002461E" w:rsidRPr="004228E8" w:rsidRDefault="0002461E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:rsidR="0002461E" w:rsidRPr="004228E8" w:rsidRDefault="0002461E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:rsidR="0002461E" w:rsidRPr="004228E8" w:rsidRDefault="0002461E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:rsidR="0002461E" w:rsidRPr="004228E8" w:rsidRDefault="0002461E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:rsidR="0002461E" w:rsidRPr="004228E8" w:rsidRDefault="0002461E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:rsidR="0002461E" w:rsidRPr="004228E8" w:rsidRDefault="0002461E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:rsidR="0002461E" w:rsidRPr="004228E8" w:rsidRDefault="0002461E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:rsidR="0002461E" w:rsidRPr="004228E8" w:rsidRDefault="0002461E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:rsidR="0002461E" w:rsidRPr="004228E8" w:rsidRDefault="0002461E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:rsidR="0002461E" w:rsidRPr="004228E8" w:rsidRDefault="0002461E">
      <w:pPr>
        <w:suppressAutoHyphens w:val="0"/>
        <w:rPr>
          <w:rFonts w:asciiTheme="minorHAnsi" w:hAnsiTheme="minorHAnsi" w:cs="Arial"/>
          <w:bCs/>
          <w:sz w:val="16"/>
          <w:szCs w:val="16"/>
        </w:rPr>
      </w:pPr>
      <w:r w:rsidRPr="004228E8">
        <w:rPr>
          <w:rFonts w:asciiTheme="minorHAnsi" w:hAnsiTheme="minorHAnsi" w:cs="Arial"/>
          <w:bCs/>
          <w:sz w:val="16"/>
          <w:szCs w:val="16"/>
        </w:rPr>
        <w:br w:type="page"/>
      </w:r>
    </w:p>
    <w:p w:rsidR="0002461E" w:rsidRPr="004228E8" w:rsidRDefault="0002461E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:rsidR="0002461E" w:rsidRPr="004228E8" w:rsidRDefault="0002461E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:rsidR="0002461E" w:rsidRPr="004228E8" w:rsidRDefault="0002461E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:rsidR="0002461E" w:rsidRPr="004228E8" w:rsidRDefault="0002461E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p w:rsidR="0002461E" w:rsidRPr="004228E8" w:rsidRDefault="0002461E" w:rsidP="00F8690D">
      <w:pPr>
        <w:suppressAutoHyphens w:val="0"/>
        <w:rPr>
          <w:rFonts w:asciiTheme="minorHAnsi" w:hAnsiTheme="minorHAnsi" w:cs="Arial"/>
          <w:bCs/>
          <w:sz w:val="16"/>
          <w:szCs w:val="16"/>
        </w:rPr>
      </w:pPr>
    </w:p>
    <w:sectPr w:rsidR="0002461E" w:rsidRPr="004228E8" w:rsidSect="00EE53F6">
      <w:headerReference w:type="default" r:id="rId14"/>
      <w:footerReference w:type="default" r:id="rId15"/>
      <w:pgSz w:w="11906" w:h="16838" w:code="9"/>
      <w:pgMar w:top="1701" w:right="1559" w:bottom="1418" w:left="1701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3E2" w:rsidRDefault="005463E2" w:rsidP="003F21AD">
      <w:pPr>
        <w:rPr>
          <w:rFonts w:ascii="Cambria" w:hAnsi="Cambria"/>
        </w:rPr>
      </w:pPr>
      <w:r>
        <w:rPr>
          <w:rFonts w:ascii="Cambria" w:hAnsi="Cambria"/>
        </w:rPr>
        <w:separator/>
      </w:r>
    </w:p>
  </w:endnote>
  <w:endnote w:type="continuationSeparator" w:id="0">
    <w:p w:rsidR="005463E2" w:rsidRDefault="005463E2" w:rsidP="003F21AD">
      <w:pPr>
        <w:rPr>
          <w:rFonts w:ascii="Cambria" w:hAnsi="Cambria"/>
        </w:rPr>
      </w:pPr>
      <w:r>
        <w:rPr>
          <w:rFonts w:ascii="Cambria" w:hAnsi="Cambri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dobe Garamond Pro">
    <w:altName w:val="Perpetua Titling MT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D46" w:rsidRPr="00446A87" w:rsidRDefault="00B93D46" w:rsidP="005720D7">
    <w:pPr>
      <w:pStyle w:val="Piedepgina"/>
      <w:rPr>
        <w:lang w:val="fi-FI"/>
      </w:rPr>
    </w:pPr>
  </w:p>
  <w:p w:rsidR="00B93D46" w:rsidRPr="00446A87" w:rsidRDefault="00B93D46" w:rsidP="00FD533B">
    <w:pPr>
      <w:pStyle w:val="Piedepgina"/>
      <w:jc w:val="center"/>
      <w:rPr>
        <w:lang w:val="fi-FI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D46" w:rsidRPr="00446A87" w:rsidRDefault="00B93D46" w:rsidP="005720D7">
    <w:pPr>
      <w:pStyle w:val="Piedepgina"/>
      <w:rPr>
        <w:lang w:val="fi-FI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2628C9A0" wp14:editId="05CBC8C9">
              <wp:simplePos x="0" y="0"/>
              <wp:positionH relativeFrom="column">
                <wp:posOffset>5982335</wp:posOffset>
              </wp:positionH>
              <wp:positionV relativeFrom="paragraph">
                <wp:posOffset>8519</wp:posOffset>
              </wp:positionV>
              <wp:extent cx="353228" cy="340206"/>
              <wp:effectExtent l="0" t="0" r="27940" b="22225"/>
              <wp:wrapNone/>
              <wp:docPr id="5" name="5 Elip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3228" cy="340206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93D46" w:rsidRPr="00923AF2" w:rsidRDefault="00B93D46" w:rsidP="003E4510">
                          <w:pPr>
                            <w:jc w:val="center"/>
                            <w:rPr>
                              <w:rFonts w:asciiTheme="minorHAnsi" w:hAnsiTheme="minorHAnsi"/>
                              <w:color w:val="215868" w:themeColor="accent5" w:themeShade="80"/>
                              <w:sz w:val="22"/>
                              <w:szCs w:val="22"/>
                            </w:rPr>
                          </w:pPr>
                          <w:r w:rsidRPr="00923AF2">
                            <w:rPr>
                              <w:rFonts w:asciiTheme="minorHAnsi" w:hAnsiTheme="minorHAnsi"/>
                              <w:color w:val="215868" w:themeColor="accent5" w:themeShade="80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923AF2">
                            <w:rPr>
                              <w:rFonts w:asciiTheme="minorHAnsi" w:hAnsiTheme="minorHAnsi"/>
                              <w:color w:val="215868" w:themeColor="accent5" w:themeShade="80"/>
                              <w:sz w:val="22"/>
                              <w:szCs w:val="22"/>
                            </w:rPr>
                            <w:instrText>PAGE   \* MERGEFORMAT</w:instrText>
                          </w:r>
                          <w:r w:rsidRPr="00923AF2">
                            <w:rPr>
                              <w:rFonts w:asciiTheme="minorHAnsi" w:hAnsiTheme="minorHAnsi"/>
                              <w:color w:val="215868" w:themeColor="accent5" w:themeShade="80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722EA">
                            <w:rPr>
                              <w:rFonts w:asciiTheme="minorHAnsi" w:hAnsiTheme="minorHAnsi"/>
                              <w:noProof/>
                              <w:color w:val="215868" w:themeColor="accent5" w:themeShade="80"/>
                              <w:sz w:val="22"/>
                              <w:szCs w:val="22"/>
                            </w:rPr>
                            <w:t>2</w:t>
                          </w:r>
                          <w:r w:rsidRPr="00923AF2">
                            <w:rPr>
                              <w:rFonts w:asciiTheme="minorHAnsi" w:hAnsiTheme="minorHAnsi"/>
                              <w:color w:val="215868" w:themeColor="accent5" w:themeShade="80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5 Elipse" o:spid="_x0000_s1034" style="position:absolute;margin-left:471.05pt;margin-top:.65pt;width:27.8pt;height:26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" fillcolor="white [3212]" strokecolor="#92cddc [1944]" strokeweight=".25pt">
              <v:textbox inset="0,0,0,0">
                <w:txbxContent>
                  <w:p w:rsidR="00B93D46" w:rsidRPr="00923AF2" w:rsidRDefault="00B93D46" w:rsidP="003E4510">
                    <w:pPr>
                      <w:jc w:val="center"/>
                      <w:rPr>
                        <w:rFonts w:asciiTheme="minorHAnsi" w:hAnsiTheme="minorHAnsi"/>
                        <w:color w:val="215868" w:themeColor="accent5" w:themeShade="80"/>
                        <w:sz w:val="22"/>
                        <w:szCs w:val="22"/>
                      </w:rPr>
                    </w:pPr>
                    <w:r w:rsidRPr="00923AF2">
                      <w:rPr>
                        <w:rFonts w:asciiTheme="minorHAnsi" w:hAnsiTheme="minorHAnsi"/>
                        <w:color w:val="215868" w:themeColor="accent5" w:themeShade="80"/>
                        <w:sz w:val="22"/>
                        <w:szCs w:val="22"/>
                      </w:rPr>
                      <w:fldChar w:fldCharType="begin"/>
                    </w:r>
                    <w:r w:rsidRPr="00923AF2">
                      <w:rPr>
                        <w:rFonts w:asciiTheme="minorHAnsi" w:hAnsiTheme="minorHAnsi"/>
                        <w:color w:val="215868" w:themeColor="accent5" w:themeShade="80"/>
                        <w:sz w:val="22"/>
                        <w:szCs w:val="22"/>
                      </w:rPr>
                      <w:instrText>PAGE   \* MERGEFORMAT</w:instrText>
                    </w:r>
                    <w:r w:rsidRPr="00923AF2">
                      <w:rPr>
                        <w:rFonts w:asciiTheme="minorHAnsi" w:hAnsiTheme="minorHAnsi"/>
                        <w:color w:val="215868" w:themeColor="accent5" w:themeShade="80"/>
                        <w:sz w:val="22"/>
                        <w:szCs w:val="22"/>
                      </w:rPr>
                      <w:fldChar w:fldCharType="separate"/>
                    </w:r>
                    <w:r w:rsidR="008722EA">
                      <w:rPr>
                        <w:rFonts w:asciiTheme="minorHAnsi" w:hAnsiTheme="minorHAnsi"/>
                        <w:noProof/>
                        <w:color w:val="215868" w:themeColor="accent5" w:themeShade="80"/>
                        <w:sz w:val="22"/>
                        <w:szCs w:val="22"/>
                      </w:rPr>
                      <w:t>2</w:t>
                    </w:r>
                    <w:r w:rsidRPr="00923AF2">
                      <w:rPr>
                        <w:rFonts w:asciiTheme="minorHAnsi" w:hAnsiTheme="minorHAnsi"/>
                        <w:color w:val="215868" w:themeColor="accent5" w:themeShade="80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oval>
          </w:pict>
        </mc:Fallback>
      </mc:AlternateContent>
    </w:r>
  </w:p>
  <w:p w:rsidR="00B93D46" w:rsidRPr="00446A87" w:rsidRDefault="00B93D46" w:rsidP="00FD533B">
    <w:pPr>
      <w:pStyle w:val="Piedepgina"/>
      <w:jc w:val="center"/>
      <w:rPr>
        <w:lang w:val="fi-F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D46" w:rsidRPr="00446A87" w:rsidRDefault="00B93D46" w:rsidP="005720D7">
    <w:pPr>
      <w:pStyle w:val="Piedepgina"/>
      <w:rPr>
        <w:lang w:val="fi-FI"/>
      </w:rPr>
    </w:pPr>
  </w:p>
  <w:p w:rsidR="00B93D46" w:rsidRPr="00446A87" w:rsidRDefault="00B93D46" w:rsidP="00FD533B">
    <w:pPr>
      <w:pStyle w:val="Piedepgina"/>
      <w:jc w:val="center"/>
      <w:rPr>
        <w:lang w:val="fi-F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3E2" w:rsidRDefault="005463E2" w:rsidP="003F21AD">
      <w:pPr>
        <w:rPr>
          <w:rFonts w:ascii="Cambria" w:hAnsi="Cambria"/>
        </w:rPr>
      </w:pPr>
      <w:r>
        <w:rPr>
          <w:rFonts w:ascii="Cambria" w:hAnsi="Cambria"/>
        </w:rPr>
        <w:separator/>
      </w:r>
    </w:p>
  </w:footnote>
  <w:footnote w:type="continuationSeparator" w:id="0">
    <w:p w:rsidR="005463E2" w:rsidRDefault="005463E2" w:rsidP="003F21AD">
      <w:pPr>
        <w:rPr>
          <w:rFonts w:ascii="Cambria" w:hAnsi="Cambria"/>
        </w:rPr>
      </w:pPr>
      <w:r>
        <w:rPr>
          <w:rFonts w:ascii="Cambria" w:hAnsi="Cambri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D46" w:rsidRPr="00006A97" w:rsidRDefault="00B93D46" w:rsidP="00006A97">
    <w:pPr>
      <w:pStyle w:val="Encabezado"/>
      <w:ind w:right="-426"/>
      <w:jc w:val="right"/>
      <w:rPr>
        <w:i/>
        <w:color w:val="33333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D46" w:rsidRPr="00006A97" w:rsidRDefault="00B93D46" w:rsidP="00006A97">
    <w:pPr>
      <w:pStyle w:val="Encabezado"/>
      <w:ind w:right="-426"/>
      <w:jc w:val="right"/>
      <w:rPr>
        <w:i/>
        <w:color w:val="333333"/>
      </w:rPr>
    </w:pPr>
    <w:r w:rsidRPr="002F483F">
      <w:rPr>
        <w:i/>
        <w:noProof/>
        <w:color w:val="333333"/>
        <w:lang w:val="es-ES" w:eastAsia="es-ES"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3B990194" wp14:editId="77DE4C7A">
              <wp:simplePos x="0" y="0"/>
              <wp:positionH relativeFrom="column">
                <wp:posOffset>-804090</wp:posOffset>
              </wp:positionH>
              <wp:positionV relativeFrom="paragraph">
                <wp:posOffset>-207033</wp:posOffset>
              </wp:positionV>
              <wp:extent cx="6970443" cy="10016346"/>
              <wp:effectExtent l="0" t="0" r="20955" b="23495"/>
              <wp:wrapNone/>
              <wp:docPr id="202" name="202 Rectángulo redondead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70443" cy="10016346"/>
                      </a:xfrm>
                      <a:prstGeom prst="roundRect">
                        <a:avLst>
                          <a:gd name="adj" fmla="val 1812"/>
                        </a:avLst>
                      </a:prstGeom>
                      <a:noFill/>
                      <a:ln w="127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93D46" w:rsidRDefault="00B93D46" w:rsidP="0002461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202 Rectángulo redondeado" o:spid="_x0000_s1327" style="position:absolute;left:0;text-align:left;margin-left:-63.3pt;margin-top:-16.3pt;width:548.85pt;height:788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8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" filled="f" strokecolor="#bfbfbf [2412]" strokeweight="1pt">
              <v:textbox>
                <w:txbxContent>
                  <w:p w:rsidR="00B93D46" w:rsidRDefault="00B93D46" w:rsidP="0002461E">
                    <w:pPr>
                      <w:jc w:val="center"/>
                    </w:pPr>
                  </w:p>
                </w:txbxContent>
              </v:textbox>
            </v:round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D46" w:rsidRPr="00006A97" w:rsidRDefault="00B93D46" w:rsidP="00006A97">
    <w:pPr>
      <w:pStyle w:val="Encabezado"/>
      <w:ind w:right="-426"/>
      <w:jc w:val="right"/>
      <w:rPr>
        <w:i/>
        <w:color w:val="33333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Azalpena: veiss2" style="width:9.75pt;height:6.75pt;visibility:visible;mso-wrap-style:square" o:bullet="t">
        <v:imagedata r:id="rId1" o:title="veiss2"/>
      </v:shape>
    </w:pict>
  </w:numPicBullet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Arial Rounded MT Bold" w:hAnsi="Arial Rounded MT Bold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Num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Num1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8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Num13"/>
    <w:lvl w:ilvl="0">
      <w:start w:val="1"/>
      <w:numFmt w:val="bullet"/>
      <w:lvlText w:val=""/>
      <w:lvlJc w:val="left"/>
      <w:pPr>
        <w:tabs>
          <w:tab w:val="num" w:pos="706"/>
        </w:tabs>
        <w:ind w:left="706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66"/>
        </w:tabs>
        <w:ind w:left="1066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26"/>
        </w:tabs>
        <w:ind w:left="1426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786"/>
        </w:tabs>
        <w:ind w:left="1786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46"/>
        </w:tabs>
        <w:ind w:left="2146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06"/>
        </w:tabs>
        <w:ind w:left="2506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26"/>
        </w:tabs>
        <w:ind w:left="3226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586"/>
        </w:tabs>
        <w:ind w:left="3586" w:hanging="360"/>
      </w:pPr>
      <w:rPr>
        <w:rFonts w:ascii="OpenSymbol" w:hAnsi="OpenSymbol" w:cs="Courier New"/>
      </w:rPr>
    </w:lvl>
  </w:abstractNum>
  <w:abstractNum w:abstractNumId="12">
    <w:nsid w:val="0000000E"/>
    <w:multiLevelType w:val="multilevel"/>
    <w:tmpl w:val="0000000E"/>
    <w:name w:val="WWNum14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/>
        <w:color w:val="00000A"/>
      </w:rPr>
    </w:lvl>
    <w:lvl w:ilvl="1">
      <w:start w:val="1"/>
      <w:numFmt w:val="bullet"/>
      <w:lvlText w:val="◦"/>
      <w:lvlJc w:val="left"/>
      <w:pPr>
        <w:tabs>
          <w:tab w:val="num" w:pos="1785"/>
        </w:tabs>
        <w:ind w:left="178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5"/>
        </w:tabs>
        <w:ind w:left="214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5"/>
        </w:tabs>
        <w:ind w:left="2505" w:hanging="360"/>
      </w:pPr>
      <w:rPr>
        <w:rFonts w:ascii="Symbol" w:hAnsi="Symbol"/>
        <w:color w:val="00000A"/>
      </w:rPr>
    </w:lvl>
    <w:lvl w:ilvl="4">
      <w:start w:val="1"/>
      <w:numFmt w:val="bullet"/>
      <w:lvlText w:val="◦"/>
      <w:lvlJc w:val="left"/>
      <w:pPr>
        <w:tabs>
          <w:tab w:val="num" w:pos="2865"/>
        </w:tabs>
        <w:ind w:left="286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5"/>
        </w:tabs>
        <w:ind w:left="322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/>
        <w:color w:val="00000A"/>
      </w:rPr>
    </w:lvl>
    <w:lvl w:ilvl="7">
      <w:start w:val="1"/>
      <w:numFmt w:val="bullet"/>
      <w:lvlText w:val="◦"/>
      <w:lvlJc w:val="left"/>
      <w:pPr>
        <w:tabs>
          <w:tab w:val="num" w:pos="3945"/>
        </w:tabs>
        <w:ind w:left="394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5"/>
        </w:tabs>
        <w:ind w:left="4305" w:hanging="360"/>
      </w:pPr>
      <w:rPr>
        <w:rFonts w:ascii="OpenSymbol" w:hAnsi="OpenSymbol" w:cs="OpenSymbol"/>
      </w:rPr>
    </w:lvl>
  </w:abstractNum>
  <w:abstractNum w:abstractNumId="13">
    <w:nsid w:val="0000000F"/>
    <w:multiLevelType w:val="multilevel"/>
    <w:tmpl w:val="0000000F"/>
    <w:name w:val="WW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0000010"/>
    <w:multiLevelType w:val="multilevel"/>
    <w:tmpl w:val="00000010"/>
    <w:name w:val="WW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00000011"/>
    <w:multiLevelType w:val="multilevel"/>
    <w:tmpl w:val="00000011"/>
    <w:name w:val="WWNum17"/>
    <w:lvl w:ilvl="0">
      <w:start w:val="1"/>
      <w:numFmt w:val="lowerLetter"/>
      <w:lvlText w:val="%1)"/>
      <w:lvlJc w:val="left"/>
      <w:pPr>
        <w:tabs>
          <w:tab w:val="num" w:pos="0"/>
        </w:tabs>
        <w:ind w:left="33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5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77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49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1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3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5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37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098" w:hanging="180"/>
      </w:pPr>
    </w:lvl>
  </w:abstractNum>
  <w:abstractNum w:abstractNumId="16">
    <w:nsid w:val="00000014"/>
    <w:multiLevelType w:val="multilevel"/>
    <w:tmpl w:val="00000014"/>
    <w:name w:val="WW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5"/>
    <w:multiLevelType w:val="multilevel"/>
    <w:tmpl w:val="00000015"/>
    <w:name w:val="WW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6"/>
    <w:multiLevelType w:val="multilevel"/>
    <w:tmpl w:val="00000016"/>
    <w:name w:val="WW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ourier New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7"/>
    <w:multiLevelType w:val="multilevel"/>
    <w:tmpl w:val="00000017"/>
    <w:name w:val="WW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8"/>
    <w:multiLevelType w:val="multilevel"/>
    <w:tmpl w:val="00000018"/>
    <w:name w:val="WWNum24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hAnsi="Verdana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9"/>
    <w:multiLevelType w:val="multilevel"/>
    <w:tmpl w:val="00000019"/>
    <w:name w:val="WW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A"/>
    <w:multiLevelType w:val="multilevel"/>
    <w:tmpl w:val="0000001A"/>
    <w:name w:val="WW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B"/>
    <w:multiLevelType w:val="multilevel"/>
    <w:tmpl w:val="0000001B"/>
    <w:name w:val="WWNum27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C"/>
    <w:multiLevelType w:val="multilevel"/>
    <w:tmpl w:val="0000001C"/>
    <w:name w:val="WWNum28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hAnsi="Verdana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D"/>
    <w:multiLevelType w:val="multilevel"/>
    <w:tmpl w:val="0000001D"/>
    <w:name w:val="WW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6">
    <w:nsid w:val="0000001E"/>
    <w:multiLevelType w:val="multilevel"/>
    <w:tmpl w:val="0000001E"/>
    <w:name w:val="WW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7">
    <w:nsid w:val="0000001F"/>
    <w:multiLevelType w:val="multilevel"/>
    <w:tmpl w:val="0000001F"/>
    <w:name w:val="WWNum3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8">
    <w:nsid w:val="00000020"/>
    <w:multiLevelType w:val="multilevel"/>
    <w:tmpl w:val="00000020"/>
    <w:name w:val="WWNum3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9">
    <w:nsid w:val="00000021"/>
    <w:multiLevelType w:val="multilevel"/>
    <w:tmpl w:val="00000021"/>
    <w:name w:val="WWNum3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0">
    <w:nsid w:val="00000022"/>
    <w:multiLevelType w:val="multilevel"/>
    <w:tmpl w:val="00000022"/>
    <w:name w:val="WWNum3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1">
    <w:nsid w:val="00000023"/>
    <w:multiLevelType w:val="multilevel"/>
    <w:tmpl w:val="00000023"/>
    <w:name w:val="WWNum3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32">
    <w:nsid w:val="00000024"/>
    <w:multiLevelType w:val="multilevel"/>
    <w:tmpl w:val="00000024"/>
    <w:name w:val="WWNum36"/>
    <w:lvl w:ilvl="0">
      <w:start w:val="1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Verdana" w:hAnsi="Verdana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/>
      </w:rPr>
    </w:lvl>
  </w:abstractNum>
  <w:abstractNum w:abstractNumId="33">
    <w:nsid w:val="00000025"/>
    <w:multiLevelType w:val="multilevel"/>
    <w:tmpl w:val="00000025"/>
    <w:name w:val="WWNum37"/>
    <w:lvl w:ilvl="0">
      <w:start w:val="1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Verdana" w:hAnsi="Verdana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/>
      </w:rPr>
    </w:lvl>
  </w:abstractNum>
  <w:abstractNum w:abstractNumId="34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hAnsi="Garamond" w:cs="Courier New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00000029"/>
    <w:multiLevelType w:val="multilevel"/>
    <w:tmpl w:val="00000029"/>
    <w:name w:val="WW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A"/>
    <w:multiLevelType w:val="multilevel"/>
    <w:tmpl w:val="0000002A"/>
    <w:name w:val="WW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F"/>
    <w:multiLevelType w:val="multilevel"/>
    <w:tmpl w:val="0000002F"/>
    <w:name w:val="WW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8">
    <w:nsid w:val="00000030"/>
    <w:multiLevelType w:val="multilevel"/>
    <w:tmpl w:val="00000030"/>
    <w:name w:val="WWNum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9">
    <w:nsid w:val="00000032"/>
    <w:multiLevelType w:val="multilevel"/>
    <w:tmpl w:val="00000032"/>
    <w:name w:val="WWNum51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/>
      </w:rPr>
    </w:lvl>
  </w:abstractNum>
  <w:abstractNum w:abstractNumId="40">
    <w:nsid w:val="00000033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360"/>
      </w:pPr>
    </w:lvl>
    <w:lvl w:ilvl="2">
      <w:start w:val="1"/>
      <w:numFmt w:val="decimal"/>
      <w:lvlText w:val="%3."/>
      <w:lvlJc w:val="left"/>
      <w:pPr>
        <w:tabs>
          <w:tab w:val="num" w:pos="2073"/>
        </w:tabs>
        <w:ind w:left="2073" w:hanging="360"/>
      </w:pPr>
    </w:lvl>
    <w:lvl w:ilvl="3">
      <w:start w:val="1"/>
      <w:numFmt w:val="decimal"/>
      <w:lvlText w:val="%4."/>
      <w:lvlJc w:val="left"/>
      <w:pPr>
        <w:tabs>
          <w:tab w:val="num" w:pos="2433"/>
        </w:tabs>
        <w:ind w:left="2433" w:hanging="360"/>
      </w:pPr>
    </w:lvl>
    <w:lvl w:ilvl="4">
      <w:start w:val="1"/>
      <w:numFmt w:val="decimal"/>
      <w:lvlText w:val="%5."/>
      <w:lvlJc w:val="left"/>
      <w:pPr>
        <w:tabs>
          <w:tab w:val="num" w:pos="2793"/>
        </w:tabs>
        <w:ind w:left="2793" w:hanging="360"/>
      </w:pPr>
    </w:lvl>
    <w:lvl w:ilvl="5">
      <w:start w:val="1"/>
      <w:numFmt w:val="decimal"/>
      <w:lvlText w:val="%6."/>
      <w:lvlJc w:val="left"/>
      <w:pPr>
        <w:tabs>
          <w:tab w:val="num" w:pos="3153"/>
        </w:tabs>
        <w:ind w:left="3153" w:hanging="360"/>
      </w:pPr>
    </w:lvl>
    <w:lvl w:ilvl="6">
      <w:start w:val="1"/>
      <w:numFmt w:val="decimal"/>
      <w:lvlText w:val="%7."/>
      <w:lvlJc w:val="left"/>
      <w:pPr>
        <w:tabs>
          <w:tab w:val="num" w:pos="3513"/>
        </w:tabs>
        <w:ind w:left="3513" w:hanging="360"/>
      </w:pPr>
    </w:lvl>
    <w:lvl w:ilvl="7">
      <w:start w:val="1"/>
      <w:numFmt w:val="decimal"/>
      <w:lvlText w:val="%8."/>
      <w:lvlJc w:val="left"/>
      <w:pPr>
        <w:tabs>
          <w:tab w:val="num" w:pos="3873"/>
        </w:tabs>
        <w:ind w:left="3873" w:hanging="360"/>
      </w:pPr>
    </w:lvl>
    <w:lvl w:ilvl="8">
      <w:start w:val="1"/>
      <w:numFmt w:val="decimal"/>
      <w:lvlText w:val="%9."/>
      <w:lvlJc w:val="left"/>
      <w:pPr>
        <w:tabs>
          <w:tab w:val="num" w:pos="4233"/>
        </w:tabs>
        <w:ind w:left="4233" w:hanging="360"/>
      </w:pPr>
    </w:lvl>
  </w:abstractNum>
  <w:abstractNum w:abstractNumId="41">
    <w:nsid w:val="051E7D5D"/>
    <w:multiLevelType w:val="hybridMultilevel"/>
    <w:tmpl w:val="423A27EA"/>
    <w:lvl w:ilvl="0" w:tplc="0C0A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2">
    <w:nsid w:val="06615C3D"/>
    <w:multiLevelType w:val="hybridMultilevel"/>
    <w:tmpl w:val="8F0A0706"/>
    <w:lvl w:ilvl="0" w:tplc="042D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3">
    <w:nsid w:val="0F671799"/>
    <w:multiLevelType w:val="hybridMultilevel"/>
    <w:tmpl w:val="3730B8B6"/>
    <w:lvl w:ilvl="0" w:tplc="0C0A0001">
      <w:start w:val="1"/>
      <w:numFmt w:val="bullet"/>
      <w:lvlText w:val=""/>
      <w:lvlJc w:val="left"/>
      <w:pPr>
        <w:ind w:left="199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1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9" w:hanging="360"/>
      </w:pPr>
      <w:rPr>
        <w:rFonts w:ascii="Wingdings" w:hAnsi="Wingdings" w:hint="default"/>
      </w:rPr>
    </w:lvl>
  </w:abstractNum>
  <w:abstractNum w:abstractNumId="44">
    <w:nsid w:val="13474395"/>
    <w:multiLevelType w:val="hybridMultilevel"/>
    <w:tmpl w:val="BFEA19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4394CFD"/>
    <w:multiLevelType w:val="hybridMultilevel"/>
    <w:tmpl w:val="BBF2D5C8"/>
    <w:lvl w:ilvl="0" w:tplc="C546895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6">
    <w:nsid w:val="24BC7731"/>
    <w:multiLevelType w:val="hybridMultilevel"/>
    <w:tmpl w:val="D6FE5670"/>
    <w:lvl w:ilvl="0" w:tplc="13A2806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7">
    <w:nsid w:val="273E3A0E"/>
    <w:multiLevelType w:val="hybridMultilevel"/>
    <w:tmpl w:val="B46E7534"/>
    <w:lvl w:ilvl="0" w:tplc="0C0A000F">
      <w:start w:val="1"/>
      <w:numFmt w:val="decimal"/>
      <w:lvlText w:val="%1."/>
      <w:lvlJc w:val="left"/>
      <w:pPr>
        <w:ind w:left="709" w:hanging="360"/>
      </w:pPr>
    </w:lvl>
    <w:lvl w:ilvl="1" w:tplc="0C0A0019" w:tentative="1">
      <w:start w:val="1"/>
      <w:numFmt w:val="lowerLetter"/>
      <w:lvlText w:val="%2."/>
      <w:lvlJc w:val="left"/>
      <w:pPr>
        <w:ind w:left="1429" w:hanging="360"/>
      </w:pPr>
    </w:lvl>
    <w:lvl w:ilvl="2" w:tplc="0C0A001B" w:tentative="1">
      <w:start w:val="1"/>
      <w:numFmt w:val="lowerRoman"/>
      <w:lvlText w:val="%3."/>
      <w:lvlJc w:val="right"/>
      <w:pPr>
        <w:ind w:left="2149" w:hanging="180"/>
      </w:pPr>
    </w:lvl>
    <w:lvl w:ilvl="3" w:tplc="0C0A000F" w:tentative="1">
      <w:start w:val="1"/>
      <w:numFmt w:val="decimal"/>
      <w:lvlText w:val="%4."/>
      <w:lvlJc w:val="left"/>
      <w:pPr>
        <w:ind w:left="2869" w:hanging="360"/>
      </w:pPr>
    </w:lvl>
    <w:lvl w:ilvl="4" w:tplc="0C0A0019" w:tentative="1">
      <w:start w:val="1"/>
      <w:numFmt w:val="lowerLetter"/>
      <w:lvlText w:val="%5."/>
      <w:lvlJc w:val="left"/>
      <w:pPr>
        <w:ind w:left="3589" w:hanging="360"/>
      </w:pPr>
    </w:lvl>
    <w:lvl w:ilvl="5" w:tplc="0C0A001B" w:tentative="1">
      <w:start w:val="1"/>
      <w:numFmt w:val="lowerRoman"/>
      <w:lvlText w:val="%6."/>
      <w:lvlJc w:val="right"/>
      <w:pPr>
        <w:ind w:left="4309" w:hanging="180"/>
      </w:pPr>
    </w:lvl>
    <w:lvl w:ilvl="6" w:tplc="0C0A000F" w:tentative="1">
      <w:start w:val="1"/>
      <w:numFmt w:val="decimal"/>
      <w:lvlText w:val="%7."/>
      <w:lvlJc w:val="left"/>
      <w:pPr>
        <w:ind w:left="5029" w:hanging="360"/>
      </w:pPr>
    </w:lvl>
    <w:lvl w:ilvl="7" w:tplc="0C0A0019" w:tentative="1">
      <w:start w:val="1"/>
      <w:numFmt w:val="lowerLetter"/>
      <w:lvlText w:val="%8."/>
      <w:lvlJc w:val="left"/>
      <w:pPr>
        <w:ind w:left="5749" w:hanging="360"/>
      </w:pPr>
    </w:lvl>
    <w:lvl w:ilvl="8" w:tplc="0C0A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8">
    <w:nsid w:val="28272AF7"/>
    <w:multiLevelType w:val="multilevel"/>
    <w:tmpl w:val="FC62C4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>
    <w:nsid w:val="322B6832"/>
    <w:multiLevelType w:val="hybridMultilevel"/>
    <w:tmpl w:val="29447C32"/>
    <w:lvl w:ilvl="0" w:tplc="042D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50">
    <w:nsid w:val="33E044D9"/>
    <w:multiLevelType w:val="hybridMultilevel"/>
    <w:tmpl w:val="8F3A0C1A"/>
    <w:lvl w:ilvl="0" w:tplc="00000001">
      <w:start w:val="1"/>
      <w:numFmt w:val="bullet"/>
      <w:lvlText w:val="•"/>
      <w:lvlJc w:val="left"/>
      <w:pPr>
        <w:ind w:left="2061" w:hanging="360"/>
      </w:pPr>
      <w:rPr>
        <w:rFonts w:ascii="Arial Rounded MT Bold" w:hAnsi="Arial Rounded MT Bold" w:hint="default"/>
      </w:rPr>
    </w:lvl>
    <w:lvl w:ilvl="1" w:tplc="0C0A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51">
    <w:nsid w:val="3AC4359E"/>
    <w:multiLevelType w:val="hybridMultilevel"/>
    <w:tmpl w:val="54A842BE"/>
    <w:lvl w:ilvl="0" w:tplc="C0DC4D7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2">
    <w:nsid w:val="418F3BF6"/>
    <w:multiLevelType w:val="hybridMultilevel"/>
    <w:tmpl w:val="FC60B816"/>
    <w:lvl w:ilvl="0" w:tplc="0C0A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3264C90"/>
    <w:multiLevelType w:val="hybridMultilevel"/>
    <w:tmpl w:val="E598A0BC"/>
    <w:lvl w:ilvl="0" w:tplc="042D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4">
    <w:nsid w:val="441E75D6"/>
    <w:multiLevelType w:val="hybridMultilevel"/>
    <w:tmpl w:val="CEA8A376"/>
    <w:lvl w:ilvl="0" w:tplc="00000001">
      <w:start w:val="1"/>
      <w:numFmt w:val="bullet"/>
      <w:lvlText w:val="•"/>
      <w:lvlJc w:val="left"/>
      <w:pPr>
        <w:ind w:left="2061" w:hanging="360"/>
      </w:pPr>
      <w:rPr>
        <w:rFonts w:ascii="Arial Rounded MT Bold" w:hAnsi="Arial Rounded MT Bold" w:hint="default"/>
      </w:rPr>
    </w:lvl>
    <w:lvl w:ilvl="1" w:tplc="9086E382">
      <w:start w:val="1"/>
      <w:numFmt w:val="bullet"/>
      <w:lvlText w:val="∙"/>
      <w:lvlJc w:val="left"/>
      <w:pPr>
        <w:ind w:left="2781" w:hanging="360"/>
      </w:pPr>
      <w:rPr>
        <w:rFonts w:ascii="Calibri" w:hAnsi="Calibri" w:hint="default"/>
      </w:rPr>
    </w:lvl>
    <w:lvl w:ilvl="2" w:tplc="0C0A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55">
    <w:nsid w:val="49601CAA"/>
    <w:multiLevelType w:val="hybridMultilevel"/>
    <w:tmpl w:val="7D709456"/>
    <w:lvl w:ilvl="0" w:tplc="216A5EF8">
      <w:start w:val="1"/>
      <w:numFmt w:val="lowerLetter"/>
      <w:lvlText w:val="%1)"/>
      <w:lvlJc w:val="left"/>
      <w:pPr>
        <w:ind w:left="1778" w:hanging="360"/>
      </w:pPr>
      <w:rPr>
        <w:rFonts w:hint="default"/>
        <w:color w:val="auto"/>
      </w:rPr>
    </w:lvl>
    <w:lvl w:ilvl="1" w:tplc="042D0019" w:tentative="1">
      <w:start w:val="1"/>
      <w:numFmt w:val="lowerLetter"/>
      <w:lvlText w:val="%2."/>
      <w:lvlJc w:val="left"/>
      <w:pPr>
        <w:ind w:left="2498" w:hanging="360"/>
      </w:pPr>
    </w:lvl>
    <w:lvl w:ilvl="2" w:tplc="042D001B" w:tentative="1">
      <w:start w:val="1"/>
      <w:numFmt w:val="lowerRoman"/>
      <w:lvlText w:val="%3."/>
      <w:lvlJc w:val="right"/>
      <w:pPr>
        <w:ind w:left="3218" w:hanging="180"/>
      </w:pPr>
    </w:lvl>
    <w:lvl w:ilvl="3" w:tplc="042D000F" w:tentative="1">
      <w:start w:val="1"/>
      <w:numFmt w:val="decimal"/>
      <w:lvlText w:val="%4."/>
      <w:lvlJc w:val="left"/>
      <w:pPr>
        <w:ind w:left="3938" w:hanging="360"/>
      </w:pPr>
    </w:lvl>
    <w:lvl w:ilvl="4" w:tplc="042D0019" w:tentative="1">
      <w:start w:val="1"/>
      <w:numFmt w:val="lowerLetter"/>
      <w:lvlText w:val="%5."/>
      <w:lvlJc w:val="left"/>
      <w:pPr>
        <w:ind w:left="4658" w:hanging="360"/>
      </w:pPr>
    </w:lvl>
    <w:lvl w:ilvl="5" w:tplc="042D001B" w:tentative="1">
      <w:start w:val="1"/>
      <w:numFmt w:val="lowerRoman"/>
      <w:lvlText w:val="%6."/>
      <w:lvlJc w:val="right"/>
      <w:pPr>
        <w:ind w:left="5378" w:hanging="180"/>
      </w:pPr>
    </w:lvl>
    <w:lvl w:ilvl="6" w:tplc="042D000F" w:tentative="1">
      <w:start w:val="1"/>
      <w:numFmt w:val="decimal"/>
      <w:lvlText w:val="%7."/>
      <w:lvlJc w:val="left"/>
      <w:pPr>
        <w:ind w:left="6098" w:hanging="360"/>
      </w:pPr>
    </w:lvl>
    <w:lvl w:ilvl="7" w:tplc="042D0019" w:tentative="1">
      <w:start w:val="1"/>
      <w:numFmt w:val="lowerLetter"/>
      <w:lvlText w:val="%8."/>
      <w:lvlJc w:val="left"/>
      <w:pPr>
        <w:ind w:left="6818" w:hanging="360"/>
      </w:pPr>
    </w:lvl>
    <w:lvl w:ilvl="8" w:tplc="042D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6">
    <w:nsid w:val="49AA4F68"/>
    <w:multiLevelType w:val="hybridMultilevel"/>
    <w:tmpl w:val="DF3CB3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D41B1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82F7AC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CB4632E"/>
    <w:multiLevelType w:val="hybridMultilevel"/>
    <w:tmpl w:val="44F6F3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F9C68CC"/>
    <w:multiLevelType w:val="hybridMultilevel"/>
    <w:tmpl w:val="6DE092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4C14090"/>
    <w:multiLevelType w:val="hybridMultilevel"/>
    <w:tmpl w:val="6DB4F930"/>
    <w:lvl w:ilvl="0" w:tplc="042D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7406A9E"/>
    <w:multiLevelType w:val="hybridMultilevel"/>
    <w:tmpl w:val="E2406F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A926D79"/>
    <w:multiLevelType w:val="hybridMultilevel"/>
    <w:tmpl w:val="1F2E8F74"/>
    <w:lvl w:ilvl="0" w:tplc="CC6ABE0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2">
    <w:nsid w:val="5D2C2FD1"/>
    <w:multiLevelType w:val="hybridMultilevel"/>
    <w:tmpl w:val="23EA1BA4"/>
    <w:lvl w:ilvl="0" w:tplc="0C0A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63">
    <w:nsid w:val="609F0679"/>
    <w:multiLevelType w:val="hybridMultilevel"/>
    <w:tmpl w:val="0A2A485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CD41B1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82F7AC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7003EFF"/>
    <w:multiLevelType w:val="hybridMultilevel"/>
    <w:tmpl w:val="F634E48E"/>
    <w:lvl w:ilvl="0" w:tplc="0C0A0017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65">
    <w:nsid w:val="6B823B68"/>
    <w:multiLevelType w:val="hybridMultilevel"/>
    <w:tmpl w:val="64AEE8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-199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521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1241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1961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2681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3401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4121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4841" w:hanging="360"/>
      </w:pPr>
      <w:rPr>
        <w:rFonts w:ascii="Wingdings" w:hAnsi="Wingdings" w:hint="default"/>
      </w:rPr>
    </w:lvl>
  </w:abstractNum>
  <w:abstractNum w:abstractNumId="66">
    <w:nsid w:val="6F347EE0"/>
    <w:multiLevelType w:val="hybridMultilevel"/>
    <w:tmpl w:val="5ADAB6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742218E0"/>
    <w:multiLevelType w:val="hybridMultilevel"/>
    <w:tmpl w:val="F81864DA"/>
    <w:lvl w:ilvl="0" w:tplc="0C0A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68">
    <w:nsid w:val="7514475D"/>
    <w:multiLevelType w:val="hybridMultilevel"/>
    <w:tmpl w:val="DAD26EA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C411404"/>
    <w:multiLevelType w:val="hybridMultilevel"/>
    <w:tmpl w:val="1D34C554"/>
    <w:lvl w:ilvl="0" w:tplc="0C0A0001">
      <w:start w:val="1"/>
      <w:numFmt w:val="bullet"/>
      <w:lvlText w:val=""/>
      <w:lvlJc w:val="left"/>
      <w:pPr>
        <w:ind w:left="1999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64"/>
  </w:num>
  <w:num w:numId="3">
    <w:abstractNumId w:val="62"/>
  </w:num>
  <w:num w:numId="4">
    <w:abstractNumId w:val="45"/>
  </w:num>
  <w:num w:numId="5">
    <w:abstractNumId w:val="50"/>
  </w:num>
  <w:num w:numId="6">
    <w:abstractNumId w:val="54"/>
  </w:num>
  <w:num w:numId="7">
    <w:abstractNumId w:val="46"/>
  </w:num>
  <w:num w:numId="8">
    <w:abstractNumId w:val="51"/>
  </w:num>
  <w:num w:numId="9">
    <w:abstractNumId w:val="61"/>
  </w:num>
  <w:num w:numId="10">
    <w:abstractNumId w:val="48"/>
  </w:num>
  <w:num w:numId="11">
    <w:abstractNumId w:val="25"/>
  </w:num>
  <w:num w:numId="12">
    <w:abstractNumId w:val="40"/>
  </w:num>
  <w:num w:numId="13">
    <w:abstractNumId w:val="26"/>
  </w:num>
  <w:num w:numId="14">
    <w:abstractNumId w:val="52"/>
  </w:num>
  <w:num w:numId="15">
    <w:abstractNumId w:val="58"/>
  </w:num>
  <w:num w:numId="16">
    <w:abstractNumId w:val="56"/>
  </w:num>
  <w:num w:numId="17">
    <w:abstractNumId w:val="44"/>
  </w:num>
  <w:num w:numId="18">
    <w:abstractNumId w:val="68"/>
  </w:num>
  <w:num w:numId="19">
    <w:abstractNumId w:val="63"/>
  </w:num>
  <w:num w:numId="20">
    <w:abstractNumId w:val="43"/>
  </w:num>
  <w:num w:numId="21">
    <w:abstractNumId w:val="34"/>
  </w:num>
  <w:num w:numId="22">
    <w:abstractNumId w:val="57"/>
  </w:num>
  <w:num w:numId="23">
    <w:abstractNumId w:val="60"/>
  </w:num>
  <w:num w:numId="24">
    <w:abstractNumId w:val="37"/>
  </w:num>
  <w:num w:numId="25">
    <w:abstractNumId w:val="38"/>
  </w:num>
  <w:num w:numId="26">
    <w:abstractNumId w:val="59"/>
  </w:num>
  <w:num w:numId="27">
    <w:abstractNumId w:val="53"/>
  </w:num>
  <w:num w:numId="28">
    <w:abstractNumId w:val="55"/>
  </w:num>
  <w:num w:numId="29">
    <w:abstractNumId w:val="49"/>
  </w:num>
  <w:num w:numId="30">
    <w:abstractNumId w:val="42"/>
  </w:num>
  <w:num w:numId="31">
    <w:abstractNumId w:val="66"/>
  </w:num>
  <w:num w:numId="32">
    <w:abstractNumId w:val="69"/>
  </w:num>
  <w:num w:numId="33">
    <w:abstractNumId w:val="65"/>
  </w:num>
  <w:num w:numId="34">
    <w:abstractNumId w:val="67"/>
  </w:num>
  <w:num w:numId="35">
    <w:abstractNumId w:val="4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>
      <o:colormru v:ext="edit" colors="#eaeaea,#ffead5,#def,#99ecf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16F"/>
    <w:rsid w:val="000007AC"/>
    <w:rsid w:val="00000D14"/>
    <w:rsid w:val="000021C4"/>
    <w:rsid w:val="000024FD"/>
    <w:rsid w:val="00002A0A"/>
    <w:rsid w:val="00002D20"/>
    <w:rsid w:val="00002EDA"/>
    <w:rsid w:val="00003639"/>
    <w:rsid w:val="00003CD7"/>
    <w:rsid w:val="0000619D"/>
    <w:rsid w:val="00006A97"/>
    <w:rsid w:val="00006F9B"/>
    <w:rsid w:val="000078B5"/>
    <w:rsid w:val="000078D6"/>
    <w:rsid w:val="00007ACA"/>
    <w:rsid w:val="00011593"/>
    <w:rsid w:val="00012A0F"/>
    <w:rsid w:val="00013223"/>
    <w:rsid w:val="000138A0"/>
    <w:rsid w:val="000138DD"/>
    <w:rsid w:val="000145A9"/>
    <w:rsid w:val="000150FC"/>
    <w:rsid w:val="00015682"/>
    <w:rsid w:val="00016B9C"/>
    <w:rsid w:val="00017254"/>
    <w:rsid w:val="0001790D"/>
    <w:rsid w:val="00017A84"/>
    <w:rsid w:val="00020AA2"/>
    <w:rsid w:val="00020ABD"/>
    <w:rsid w:val="00021469"/>
    <w:rsid w:val="0002200D"/>
    <w:rsid w:val="0002226E"/>
    <w:rsid w:val="000228CB"/>
    <w:rsid w:val="0002299A"/>
    <w:rsid w:val="00022F8C"/>
    <w:rsid w:val="00023A29"/>
    <w:rsid w:val="0002461E"/>
    <w:rsid w:val="000258BE"/>
    <w:rsid w:val="00026500"/>
    <w:rsid w:val="00026911"/>
    <w:rsid w:val="000272C8"/>
    <w:rsid w:val="00030057"/>
    <w:rsid w:val="000326F7"/>
    <w:rsid w:val="00033F8A"/>
    <w:rsid w:val="00034375"/>
    <w:rsid w:val="00034AC9"/>
    <w:rsid w:val="00035243"/>
    <w:rsid w:val="0003581B"/>
    <w:rsid w:val="00036613"/>
    <w:rsid w:val="00040115"/>
    <w:rsid w:val="00040623"/>
    <w:rsid w:val="000416DA"/>
    <w:rsid w:val="00041CA7"/>
    <w:rsid w:val="00041E34"/>
    <w:rsid w:val="00041F92"/>
    <w:rsid w:val="00043FAA"/>
    <w:rsid w:val="00044927"/>
    <w:rsid w:val="00045663"/>
    <w:rsid w:val="00046011"/>
    <w:rsid w:val="00046678"/>
    <w:rsid w:val="00047E95"/>
    <w:rsid w:val="00050640"/>
    <w:rsid w:val="00050A68"/>
    <w:rsid w:val="000511BB"/>
    <w:rsid w:val="00051D05"/>
    <w:rsid w:val="00052868"/>
    <w:rsid w:val="00054782"/>
    <w:rsid w:val="00054DDB"/>
    <w:rsid w:val="000563F4"/>
    <w:rsid w:val="0005658E"/>
    <w:rsid w:val="00056A30"/>
    <w:rsid w:val="00056FB7"/>
    <w:rsid w:val="000570B6"/>
    <w:rsid w:val="0005757D"/>
    <w:rsid w:val="00057EA6"/>
    <w:rsid w:val="00061548"/>
    <w:rsid w:val="0006160E"/>
    <w:rsid w:val="0006162E"/>
    <w:rsid w:val="0006167E"/>
    <w:rsid w:val="00061937"/>
    <w:rsid w:val="00061BDE"/>
    <w:rsid w:val="00062084"/>
    <w:rsid w:val="00063644"/>
    <w:rsid w:val="00063D2D"/>
    <w:rsid w:val="000649AF"/>
    <w:rsid w:val="0006543F"/>
    <w:rsid w:val="000668BF"/>
    <w:rsid w:val="00067D6D"/>
    <w:rsid w:val="00071A95"/>
    <w:rsid w:val="00071AFC"/>
    <w:rsid w:val="00071CBE"/>
    <w:rsid w:val="000739E2"/>
    <w:rsid w:val="00073FED"/>
    <w:rsid w:val="000748F5"/>
    <w:rsid w:val="000748F7"/>
    <w:rsid w:val="00074C13"/>
    <w:rsid w:val="00074FB1"/>
    <w:rsid w:val="00074FCD"/>
    <w:rsid w:val="000754D0"/>
    <w:rsid w:val="000758E5"/>
    <w:rsid w:val="00075BF8"/>
    <w:rsid w:val="000771DC"/>
    <w:rsid w:val="000776FA"/>
    <w:rsid w:val="00077E71"/>
    <w:rsid w:val="00080119"/>
    <w:rsid w:val="000803E3"/>
    <w:rsid w:val="0008097B"/>
    <w:rsid w:val="000812E6"/>
    <w:rsid w:val="000813E7"/>
    <w:rsid w:val="00083D5B"/>
    <w:rsid w:val="00084A34"/>
    <w:rsid w:val="00085670"/>
    <w:rsid w:val="000858D8"/>
    <w:rsid w:val="00085EBE"/>
    <w:rsid w:val="000860BC"/>
    <w:rsid w:val="00086BCB"/>
    <w:rsid w:val="00086DCA"/>
    <w:rsid w:val="00087178"/>
    <w:rsid w:val="00087A0E"/>
    <w:rsid w:val="000906AF"/>
    <w:rsid w:val="00090774"/>
    <w:rsid w:val="00092252"/>
    <w:rsid w:val="000922E6"/>
    <w:rsid w:val="00092347"/>
    <w:rsid w:val="00092F5D"/>
    <w:rsid w:val="000931E5"/>
    <w:rsid w:val="00093ED5"/>
    <w:rsid w:val="00094311"/>
    <w:rsid w:val="000948F2"/>
    <w:rsid w:val="00094A26"/>
    <w:rsid w:val="0009527A"/>
    <w:rsid w:val="000957EE"/>
    <w:rsid w:val="000959B1"/>
    <w:rsid w:val="00095F6C"/>
    <w:rsid w:val="000A0555"/>
    <w:rsid w:val="000A076A"/>
    <w:rsid w:val="000A0991"/>
    <w:rsid w:val="000A0B4A"/>
    <w:rsid w:val="000A1A16"/>
    <w:rsid w:val="000A25EC"/>
    <w:rsid w:val="000A2809"/>
    <w:rsid w:val="000A2BA8"/>
    <w:rsid w:val="000A35C7"/>
    <w:rsid w:val="000A36BC"/>
    <w:rsid w:val="000A4262"/>
    <w:rsid w:val="000A4556"/>
    <w:rsid w:val="000A4B12"/>
    <w:rsid w:val="000A4FEE"/>
    <w:rsid w:val="000A5B66"/>
    <w:rsid w:val="000A6282"/>
    <w:rsid w:val="000A634B"/>
    <w:rsid w:val="000A6801"/>
    <w:rsid w:val="000A68A6"/>
    <w:rsid w:val="000A690B"/>
    <w:rsid w:val="000A741E"/>
    <w:rsid w:val="000A757A"/>
    <w:rsid w:val="000B069B"/>
    <w:rsid w:val="000B07B4"/>
    <w:rsid w:val="000B12B3"/>
    <w:rsid w:val="000B20DB"/>
    <w:rsid w:val="000B3BE0"/>
    <w:rsid w:val="000B4FB2"/>
    <w:rsid w:val="000B5625"/>
    <w:rsid w:val="000B5C32"/>
    <w:rsid w:val="000B5FBF"/>
    <w:rsid w:val="000B6ABD"/>
    <w:rsid w:val="000B6E82"/>
    <w:rsid w:val="000B76E7"/>
    <w:rsid w:val="000C0236"/>
    <w:rsid w:val="000C12BF"/>
    <w:rsid w:val="000C1621"/>
    <w:rsid w:val="000C1A49"/>
    <w:rsid w:val="000C1ED4"/>
    <w:rsid w:val="000C26ED"/>
    <w:rsid w:val="000C4322"/>
    <w:rsid w:val="000C46EE"/>
    <w:rsid w:val="000C4A87"/>
    <w:rsid w:val="000C4AE6"/>
    <w:rsid w:val="000C53EF"/>
    <w:rsid w:val="000C5FA7"/>
    <w:rsid w:val="000C6960"/>
    <w:rsid w:val="000C6F03"/>
    <w:rsid w:val="000C787A"/>
    <w:rsid w:val="000D0E60"/>
    <w:rsid w:val="000D3625"/>
    <w:rsid w:val="000D58EE"/>
    <w:rsid w:val="000D66E4"/>
    <w:rsid w:val="000D67D4"/>
    <w:rsid w:val="000D76F7"/>
    <w:rsid w:val="000D7F58"/>
    <w:rsid w:val="000E0B10"/>
    <w:rsid w:val="000E0E56"/>
    <w:rsid w:val="000E0F0C"/>
    <w:rsid w:val="000E1569"/>
    <w:rsid w:val="000E30BD"/>
    <w:rsid w:val="000E342E"/>
    <w:rsid w:val="000E3BEA"/>
    <w:rsid w:val="000E6CF8"/>
    <w:rsid w:val="000E750E"/>
    <w:rsid w:val="000E77F0"/>
    <w:rsid w:val="000E7D8C"/>
    <w:rsid w:val="000F08DA"/>
    <w:rsid w:val="000F1C87"/>
    <w:rsid w:val="000F1EDE"/>
    <w:rsid w:val="000F274E"/>
    <w:rsid w:val="000F3F70"/>
    <w:rsid w:val="000F64F5"/>
    <w:rsid w:val="000F66F5"/>
    <w:rsid w:val="000F6C43"/>
    <w:rsid w:val="000F742E"/>
    <w:rsid w:val="0010012A"/>
    <w:rsid w:val="001011E5"/>
    <w:rsid w:val="0010145A"/>
    <w:rsid w:val="00101786"/>
    <w:rsid w:val="0010208B"/>
    <w:rsid w:val="00102A94"/>
    <w:rsid w:val="0010420B"/>
    <w:rsid w:val="001042F0"/>
    <w:rsid w:val="00105DE2"/>
    <w:rsid w:val="001063A6"/>
    <w:rsid w:val="001068DC"/>
    <w:rsid w:val="00106A49"/>
    <w:rsid w:val="00107FAC"/>
    <w:rsid w:val="00107FE5"/>
    <w:rsid w:val="0011030C"/>
    <w:rsid w:val="00110BA0"/>
    <w:rsid w:val="00112B09"/>
    <w:rsid w:val="001133B7"/>
    <w:rsid w:val="00113419"/>
    <w:rsid w:val="00113A1F"/>
    <w:rsid w:val="001142EB"/>
    <w:rsid w:val="001144DE"/>
    <w:rsid w:val="00114CE0"/>
    <w:rsid w:val="0011547A"/>
    <w:rsid w:val="00115779"/>
    <w:rsid w:val="00115B80"/>
    <w:rsid w:val="00115D20"/>
    <w:rsid w:val="00117CFA"/>
    <w:rsid w:val="00120800"/>
    <w:rsid w:val="00120CDA"/>
    <w:rsid w:val="001210D9"/>
    <w:rsid w:val="001210EA"/>
    <w:rsid w:val="001211DD"/>
    <w:rsid w:val="00121278"/>
    <w:rsid w:val="001215A9"/>
    <w:rsid w:val="00121798"/>
    <w:rsid w:val="00121D17"/>
    <w:rsid w:val="00122036"/>
    <w:rsid w:val="00123433"/>
    <w:rsid w:val="001234F8"/>
    <w:rsid w:val="0012366F"/>
    <w:rsid w:val="00123BCD"/>
    <w:rsid w:val="00125BAF"/>
    <w:rsid w:val="00125CAB"/>
    <w:rsid w:val="001271AF"/>
    <w:rsid w:val="00132496"/>
    <w:rsid w:val="00132B59"/>
    <w:rsid w:val="0013304A"/>
    <w:rsid w:val="001338E0"/>
    <w:rsid w:val="0013420F"/>
    <w:rsid w:val="00136395"/>
    <w:rsid w:val="00137022"/>
    <w:rsid w:val="001375D2"/>
    <w:rsid w:val="00140157"/>
    <w:rsid w:val="00142961"/>
    <w:rsid w:val="00142C44"/>
    <w:rsid w:val="00143737"/>
    <w:rsid w:val="00144F3A"/>
    <w:rsid w:val="0014588C"/>
    <w:rsid w:val="00146339"/>
    <w:rsid w:val="00146E3E"/>
    <w:rsid w:val="00147459"/>
    <w:rsid w:val="001501AE"/>
    <w:rsid w:val="00150388"/>
    <w:rsid w:val="00151899"/>
    <w:rsid w:val="00151DB1"/>
    <w:rsid w:val="001526DF"/>
    <w:rsid w:val="001530CB"/>
    <w:rsid w:val="0015369E"/>
    <w:rsid w:val="00153904"/>
    <w:rsid w:val="0015469A"/>
    <w:rsid w:val="001548A9"/>
    <w:rsid w:val="00155038"/>
    <w:rsid w:val="0015596A"/>
    <w:rsid w:val="00155A4A"/>
    <w:rsid w:val="0015681A"/>
    <w:rsid w:val="00157288"/>
    <w:rsid w:val="001572AA"/>
    <w:rsid w:val="00157380"/>
    <w:rsid w:val="00157730"/>
    <w:rsid w:val="001632DA"/>
    <w:rsid w:val="00163592"/>
    <w:rsid w:val="001656F6"/>
    <w:rsid w:val="00165E13"/>
    <w:rsid w:val="00166367"/>
    <w:rsid w:val="00166606"/>
    <w:rsid w:val="00166E89"/>
    <w:rsid w:val="00167657"/>
    <w:rsid w:val="001708D4"/>
    <w:rsid w:val="001710B8"/>
    <w:rsid w:val="00172160"/>
    <w:rsid w:val="0017289D"/>
    <w:rsid w:val="00173ACB"/>
    <w:rsid w:val="00173D30"/>
    <w:rsid w:val="00174995"/>
    <w:rsid w:val="00174BF0"/>
    <w:rsid w:val="00175188"/>
    <w:rsid w:val="00175A53"/>
    <w:rsid w:val="00175C5B"/>
    <w:rsid w:val="0017622B"/>
    <w:rsid w:val="001770A3"/>
    <w:rsid w:val="00177A72"/>
    <w:rsid w:val="0018065C"/>
    <w:rsid w:val="001807BA"/>
    <w:rsid w:val="001810F1"/>
    <w:rsid w:val="00181753"/>
    <w:rsid w:val="001817E8"/>
    <w:rsid w:val="00182905"/>
    <w:rsid w:val="00182C70"/>
    <w:rsid w:val="001833ED"/>
    <w:rsid w:val="001852AD"/>
    <w:rsid w:val="0018579B"/>
    <w:rsid w:val="001860AE"/>
    <w:rsid w:val="00186272"/>
    <w:rsid w:val="001862C4"/>
    <w:rsid w:val="00186D6B"/>
    <w:rsid w:val="00186DEF"/>
    <w:rsid w:val="00187294"/>
    <w:rsid w:val="001879C1"/>
    <w:rsid w:val="00187B68"/>
    <w:rsid w:val="00190C70"/>
    <w:rsid w:val="001914D9"/>
    <w:rsid w:val="001934BA"/>
    <w:rsid w:val="00193BCB"/>
    <w:rsid w:val="00193EC5"/>
    <w:rsid w:val="001962F1"/>
    <w:rsid w:val="00196350"/>
    <w:rsid w:val="00196818"/>
    <w:rsid w:val="00197A78"/>
    <w:rsid w:val="00197D0F"/>
    <w:rsid w:val="00197EDD"/>
    <w:rsid w:val="00197FA1"/>
    <w:rsid w:val="001A0A62"/>
    <w:rsid w:val="001A1D0B"/>
    <w:rsid w:val="001A2559"/>
    <w:rsid w:val="001A449D"/>
    <w:rsid w:val="001A46A0"/>
    <w:rsid w:val="001A4AAC"/>
    <w:rsid w:val="001A55E5"/>
    <w:rsid w:val="001A597E"/>
    <w:rsid w:val="001A5FC6"/>
    <w:rsid w:val="001A6304"/>
    <w:rsid w:val="001A6D91"/>
    <w:rsid w:val="001A6F89"/>
    <w:rsid w:val="001A7205"/>
    <w:rsid w:val="001B0801"/>
    <w:rsid w:val="001B10F9"/>
    <w:rsid w:val="001B1470"/>
    <w:rsid w:val="001B201C"/>
    <w:rsid w:val="001B20C6"/>
    <w:rsid w:val="001B26EF"/>
    <w:rsid w:val="001B4A54"/>
    <w:rsid w:val="001B58CE"/>
    <w:rsid w:val="001B68CF"/>
    <w:rsid w:val="001B78B0"/>
    <w:rsid w:val="001C11FC"/>
    <w:rsid w:val="001C1F12"/>
    <w:rsid w:val="001C225F"/>
    <w:rsid w:val="001C28BB"/>
    <w:rsid w:val="001C2D86"/>
    <w:rsid w:val="001C45C5"/>
    <w:rsid w:val="001C47CD"/>
    <w:rsid w:val="001C48BA"/>
    <w:rsid w:val="001C4E15"/>
    <w:rsid w:val="001C553F"/>
    <w:rsid w:val="001C5851"/>
    <w:rsid w:val="001C5982"/>
    <w:rsid w:val="001C5ED1"/>
    <w:rsid w:val="001C7419"/>
    <w:rsid w:val="001C7B1D"/>
    <w:rsid w:val="001D1407"/>
    <w:rsid w:val="001D15C5"/>
    <w:rsid w:val="001D17F9"/>
    <w:rsid w:val="001D2557"/>
    <w:rsid w:val="001D2E58"/>
    <w:rsid w:val="001D36E4"/>
    <w:rsid w:val="001D3C3B"/>
    <w:rsid w:val="001D3DF1"/>
    <w:rsid w:val="001D4E9B"/>
    <w:rsid w:val="001D4FED"/>
    <w:rsid w:val="001D5C89"/>
    <w:rsid w:val="001D670C"/>
    <w:rsid w:val="001D6D6D"/>
    <w:rsid w:val="001D7684"/>
    <w:rsid w:val="001D7C1C"/>
    <w:rsid w:val="001E0EBD"/>
    <w:rsid w:val="001E1267"/>
    <w:rsid w:val="001E14EB"/>
    <w:rsid w:val="001E176B"/>
    <w:rsid w:val="001E22EE"/>
    <w:rsid w:val="001E2663"/>
    <w:rsid w:val="001E27AA"/>
    <w:rsid w:val="001E3FB6"/>
    <w:rsid w:val="001E424D"/>
    <w:rsid w:val="001E48E0"/>
    <w:rsid w:val="001E4AC1"/>
    <w:rsid w:val="001E5760"/>
    <w:rsid w:val="001E5D7E"/>
    <w:rsid w:val="001E5FA5"/>
    <w:rsid w:val="001E626D"/>
    <w:rsid w:val="001E643E"/>
    <w:rsid w:val="001E6EA1"/>
    <w:rsid w:val="001E717D"/>
    <w:rsid w:val="001E73F2"/>
    <w:rsid w:val="001E77FC"/>
    <w:rsid w:val="001E795A"/>
    <w:rsid w:val="001F09A5"/>
    <w:rsid w:val="001F0ACC"/>
    <w:rsid w:val="001F0E21"/>
    <w:rsid w:val="001F0EEF"/>
    <w:rsid w:val="001F0F7E"/>
    <w:rsid w:val="001F2C36"/>
    <w:rsid w:val="001F3F3E"/>
    <w:rsid w:val="001F5189"/>
    <w:rsid w:val="001F732B"/>
    <w:rsid w:val="001F7DCC"/>
    <w:rsid w:val="002015E2"/>
    <w:rsid w:val="00201CF4"/>
    <w:rsid w:val="00201E5D"/>
    <w:rsid w:val="00203BF9"/>
    <w:rsid w:val="00205C4A"/>
    <w:rsid w:val="00205D27"/>
    <w:rsid w:val="002070C5"/>
    <w:rsid w:val="002079B1"/>
    <w:rsid w:val="0021048C"/>
    <w:rsid w:val="00210866"/>
    <w:rsid w:val="00210A40"/>
    <w:rsid w:val="00210BEC"/>
    <w:rsid w:val="00210CC0"/>
    <w:rsid w:val="00211DAC"/>
    <w:rsid w:val="00211DC3"/>
    <w:rsid w:val="00212F04"/>
    <w:rsid w:val="0021441D"/>
    <w:rsid w:val="002162C3"/>
    <w:rsid w:val="002175F1"/>
    <w:rsid w:val="00217DF8"/>
    <w:rsid w:val="002205D1"/>
    <w:rsid w:val="00221955"/>
    <w:rsid w:val="002223AF"/>
    <w:rsid w:val="002236B4"/>
    <w:rsid w:val="002238A0"/>
    <w:rsid w:val="00223A8F"/>
    <w:rsid w:val="00226437"/>
    <w:rsid w:val="00227C38"/>
    <w:rsid w:val="00227FC6"/>
    <w:rsid w:val="00230BB4"/>
    <w:rsid w:val="00231173"/>
    <w:rsid w:val="0023184A"/>
    <w:rsid w:val="0023201E"/>
    <w:rsid w:val="0023237C"/>
    <w:rsid w:val="0023260B"/>
    <w:rsid w:val="00233050"/>
    <w:rsid w:val="0023395C"/>
    <w:rsid w:val="002341CF"/>
    <w:rsid w:val="00234549"/>
    <w:rsid w:val="00234875"/>
    <w:rsid w:val="002352CF"/>
    <w:rsid w:val="0023597A"/>
    <w:rsid w:val="00237030"/>
    <w:rsid w:val="00237FB8"/>
    <w:rsid w:val="002401D8"/>
    <w:rsid w:val="0024239A"/>
    <w:rsid w:val="00242A90"/>
    <w:rsid w:val="00243203"/>
    <w:rsid w:val="0024406A"/>
    <w:rsid w:val="00244387"/>
    <w:rsid w:val="0024473A"/>
    <w:rsid w:val="0024669F"/>
    <w:rsid w:val="00246E4E"/>
    <w:rsid w:val="0024765A"/>
    <w:rsid w:val="002479CA"/>
    <w:rsid w:val="00250158"/>
    <w:rsid w:val="00250725"/>
    <w:rsid w:val="00250DA1"/>
    <w:rsid w:val="00251E3E"/>
    <w:rsid w:val="00252113"/>
    <w:rsid w:val="00252B14"/>
    <w:rsid w:val="002530CD"/>
    <w:rsid w:val="002533FF"/>
    <w:rsid w:val="00253539"/>
    <w:rsid w:val="00253868"/>
    <w:rsid w:val="00253F65"/>
    <w:rsid w:val="002540A3"/>
    <w:rsid w:val="00254693"/>
    <w:rsid w:val="0025532C"/>
    <w:rsid w:val="0025548E"/>
    <w:rsid w:val="00255873"/>
    <w:rsid w:val="00256D2C"/>
    <w:rsid w:val="00256F06"/>
    <w:rsid w:val="00256FE6"/>
    <w:rsid w:val="002579A9"/>
    <w:rsid w:val="0026038E"/>
    <w:rsid w:val="00260FAD"/>
    <w:rsid w:val="00261111"/>
    <w:rsid w:val="00261DDC"/>
    <w:rsid w:val="00262AC1"/>
    <w:rsid w:val="00263060"/>
    <w:rsid w:val="00263237"/>
    <w:rsid w:val="00264F37"/>
    <w:rsid w:val="00266DD1"/>
    <w:rsid w:val="0027068E"/>
    <w:rsid w:val="0027198A"/>
    <w:rsid w:val="00271D2F"/>
    <w:rsid w:val="00271FDC"/>
    <w:rsid w:val="00272641"/>
    <w:rsid w:val="00272DD5"/>
    <w:rsid w:val="00274DAB"/>
    <w:rsid w:val="00274E7C"/>
    <w:rsid w:val="00275C08"/>
    <w:rsid w:val="00275C60"/>
    <w:rsid w:val="00275F63"/>
    <w:rsid w:val="00276895"/>
    <w:rsid w:val="00276F22"/>
    <w:rsid w:val="002770D2"/>
    <w:rsid w:val="002770DC"/>
    <w:rsid w:val="002771D2"/>
    <w:rsid w:val="00277275"/>
    <w:rsid w:val="002775FF"/>
    <w:rsid w:val="0027789A"/>
    <w:rsid w:val="0028205A"/>
    <w:rsid w:val="00283A03"/>
    <w:rsid w:val="00283C74"/>
    <w:rsid w:val="00286EF8"/>
    <w:rsid w:val="002916F5"/>
    <w:rsid w:val="002923FF"/>
    <w:rsid w:val="002928DE"/>
    <w:rsid w:val="00292E67"/>
    <w:rsid w:val="00293D24"/>
    <w:rsid w:val="00294D59"/>
    <w:rsid w:val="00294DCA"/>
    <w:rsid w:val="002954E6"/>
    <w:rsid w:val="002955C0"/>
    <w:rsid w:val="00295D11"/>
    <w:rsid w:val="002961CC"/>
    <w:rsid w:val="002971DB"/>
    <w:rsid w:val="00297653"/>
    <w:rsid w:val="002A03E3"/>
    <w:rsid w:val="002A06AA"/>
    <w:rsid w:val="002A0712"/>
    <w:rsid w:val="002A0DD5"/>
    <w:rsid w:val="002A1209"/>
    <w:rsid w:val="002A13F2"/>
    <w:rsid w:val="002A2EE5"/>
    <w:rsid w:val="002A2FCF"/>
    <w:rsid w:val="002A3299"/>
    <w:rsid w:val="002A429C"/>
    <w:rsid w:val="002A435D"/>
    <w:rsid w:val="002A4440"/>
    <w:rsid w:val="002A481A"/>
    <w:rsid w:val="002A53B1"/>
    <w:rsid w:val="002A5CC2"/>
    <w:rsid w:val="002A62B6"/>
    <w:rsid w:val="002A69FA"/>
    <w:rsid w:val="002A6DBD"/>
    <w:rsid w:val="002A7129"/>
    <w:rsid w:val="002A7964"/>
    <w:rsid w:val="002A7B9E"/>
    <w:rsid w:val="002B0C3F"/>
    <w:rsid w:val="002B0FAF"/>
    <w:rsid w:val="002B10B3"/>
    <w:rsid w:val="002B1E64"/>
    <w:rsid w:val="002B24BE"/>
    <w:rsid w:val="002B2719"/>
    <w:rsid w:val="002B2A6C"/>
    <w:rsid w:val="002B340E"/>
    <w:rsid w:val="002B3C30"/>
    <w:rsid w:val="002B46E1"/>
    <w:rsid w:val="002B4702"/>
    <w:rsid w:val="002B49BE"/>
    <w:rsid w:val="002B4CA6"/>
    <w:rsid w:val="002B5164"/>
    <w:rsid w:val="002B55F2"/>
    <w:rsid w:val="002B58D4"/>
    <w:rsid w:val="002B5C70"/>
    <w:rsid w:val="002B651C"/>
    <w:rsid w:val="002B675F"/>
    <w:rsid w:val="002B726C"/>
    <w:rsid w:val="002B764A"/>
    <w:rsid w:val="002C06B4"/>
    <w:rsid w:val="002C0D48"/>
    <w:rsid w:val="002C298B"/>
    <w:rsid w:val="002C2A46"/>
    <w:rsid w:val="002C45AB"/>
    <w:rsid w:val="002C4A2E"/>
    <w:rsid w:val="002C4F52"/>
    <w:rsid w:val="002C500E"/>
    <w:rsid w:val="002C5622"/>
    <w:rsid w:val="002C5D16"/>
    <w:rsid w:val="002C7DD9"/>
    <w:rsid w:val="002D185D"/>
    <w:rsid w:val="002D1E00"/>
    <w:rsid w:val="002D303D"/>
    <w:rsid w:val="002D30D3"/>
    <w:rsid w:val="002D346E"/>
    <w:rsid w:val="002D3DD2"/>
    <w:rsid w:val="002D40DC"/>
    <w:rsid w:val="002D45EE"/>
    <w:rsid w:val="002D63D9"/>
    <w:rsid w:val="002D71CC"/>
    <w:rsid w:val="002D7256"/>
    <w:rsid w:val="002D7F2F"/>
    <w:rsid w:val="002E0364"/>
    <w:rsid w:val="002E0B03"/>
    <w:rsid w:val="002E0D90"/>
    <w:rsid w:val="002E259C"/>
    <w:rsid w:val="002E2BC9"/>
    <w:rsid w:val="002E2C70"/>
    <w:rsid w:val="002E2FC4"/>
    <w:rsid w:val="002E37D5"/>
    <w:rsid w:val="002E4042"/>
    <w:rsid w:val="002E42B6"/>
    <w:rsid w:val="002E46C8"/>
    <w:rsid w:val="002E5473"/>
    <w:rsid w:val="002E5DBE"/>
    <w:rsid w:val="002E79B0"/>
    <w:rsid w:val="002E7F4F"/>
    <w:rsid w:val="002F1B93"/>
    <w:rsid w:val="002F27C4"/>
    <w:rsid w:val="002F2815"/>
    <w:rsid w:val="002F4245"/>
    <w:rsid w:val="002F483F"/>
    <w:rsid w:val="002F59C1"/>
    <w:rsid w:val="002F5C17"/>
    <w:rsid w:val="002F5DA6"/>
    <w:rsid w:val="002F78D5"/>
    <w:rsid w:val="00301C91"/>
    <w:rsid w:val="00301F22"/>
    <w:rsid w:val="0030343F"/>
    <w:rsid w:val="0030599F"/>
    <w:rsid w:val="00305DAC"/>
    <w:rsid w:val="003072D7"/>
    <w:rsid w:val="003101A7"/>
    <w:rsid w:val="00310414"/>
    <w:rsid w:val="003129AF"/>
    <w:rsid w:val="00312B1E"/>
    <w:rsid w:val="00313D2A"/>
    <w:rsid w:val="0031426C"/>
    <w:rsid w:val="00315652"/>
    <w:rsid w:val="00315FA2"/>
    <w:rsid w:val="00316D43"/>
    <w:rsid w:val="003174B7"/>
    <w:rsid w:val="00321074"/>
    <w:rsid w:val="003215B3"/>
    <w:rsid w:val="00321BA2"/>
    <w:rsid w:val="003230E9"/>
    <w:rsid w:val="00324642"/>
    <w:rsid w:val="00324D69"/>
    <w:rsid w:val="00325892"/>
    <w:rsid w:val="003269F8"/>
    <w:rsid w:val="00327150"/>
    <w:rsid w:val="0032755C"/>
    <w:rsid w:val="00327F22"/>
    <w:rsid w:val="00330082"/>
    <w:rsid w:val="00330845"/>
    <w:rsid w:val="003310BE"/>
    <w:rsid w:val="003311D5"/>
    <w:rsid w:val="00331AEF"/>
    <w:rsid w:val="003329D7"/>
    <w:rsid w:val="003337B5"/>
    <w:rsid w:val="00335552"/>
    <w:rsid w:val="003355BA"/>
    <w:rsid w:val="0033576E"/>
    <w:rsid w:val="00336BD1"/>
    <w:rsid w:val="003379A8"/>
    <w:rsid w:val="003406B8"/>
    <w:rsid w:val="003408B4"/>
    <w:rsid w:val="003414E6"/>
    <w:rsid w:val="00341A71"/>
    <w:rsid w:val="00341BDB"/>
    <w:rsid w:val="00342319"/>
    <w:rsid w:val="0034316D"/>
    <w:rsid w:val="003432BB"/>
    <w:rsid w:val="003449B2"/>
    <w:rsid w:val="00344B20"/>
    <w:rsid w:val="0034562A"/>
    <w:rsid w:val="003461FF"/>
    <w:rsid w:val="00346636"/>
    <w:rsid w:val="0034797F"/>
    <w:rsid w:val="00347982"/>
    <w:rsid w:val="00351EFB"/>
    <w:rsid w:val="003536CB"/>
    <w:rsid w:val="0035414F"/>
    <w:rsid w:val="0035498D"/>
    <w:rsid w:val="00355731"/>
    <w:rsid w:val="00356A39"/>
    <w:rsid w:val="00357223"/>
    <w:rsid w:val="0035730A"/>
    <w:rsid w:val="003577C2"/>
    <w:rsid w:val="00357ECB"/>
    <w:rsid w:val="00360B47"/>
    <w:rsid w:val="00361AC1"/>
    <w:rsid w:val="00362199"/>
    <w:rsid w:val="003624C5"/>
    <w:rsid w:val="003628AA"/>
    <w:rsid w:val="0036386C"/>
    <w:rsid w:val="00363958"/>
    <w:rsid w:val="00363DA2"/>
    <w:rsid w:val="00364387"/>
    <w:rsid w:val="00364C7C"/>
    <w:rsid w:val="0036536E"/>
    <w:rsid w:val="00366173"/>
    <w:rsid w:val="003667C7"/>
    <w:rsid w:val="00367734"/>
    <w:rsid w:val="00371B5C"/>
    <w:rsid w:val="00371C82"/>
    <w:rsid w:val="00372DA2"/>
    <w:rsid w:val="00373DF6"/>
    <w:rsid w:val="00374BF2"/>
    <w:rsid w:val="003750BD"/>
    <w:rsid w:val="003764C9"/>
    <w:rsid w:val="003770E4"/>
    <w:rsid w:val="003809DF"/>
    <w:rsid w:val="0038114F"/>
    <w:rsid w:val="00381ACE"/>
    <w:rsid w:val="0038399D"/>
    <w:rsid w:val="00383EB9"/>
    <w:rsid w:val="00385FF5"/>
    <w:rsid w:val="003863F1"/>
    <w:rsid w:val="003864AE"/>
    <w:rsid w:val="0038774D"/>
    <w:rsid w:val="003900D3"/>
    <w:rsid w:val="003901E9"/>
    <w:rsid w:val="00390DCE"/>
    <w:rsid w:val="00392474"/>
    <w:rsid w:val="00392D68"/>
    <w:rsid w:val="00393091"/>
    <w:rsid w:val="00394A38"/>
    <w:rsid w:val="00395569"/>
    <w:rsid w:val="00395C25"/>
    <w:rsid w:val="00397C47"/>
    <w:rsid w:val="00397E13"/>
    <w:rsid w:val="003A1639"/>
    <w:rsid w:val="003A1789"/>
    <w:rsid w:val="003A1B73"/>
    <w:rsid w:val="003A2106"/>
    <w:rsid w:val="003A291C"/>
    <w:rsid w:val="003A324C"/>
    <w:rsid w:val="003A3B9C"/>
    <w:rsid w:val="003A4861"/>
    <w:rsid w:val="003A5031"/>
    <w:rsid w:val="003A5FBA"/>
    <w:rsid w:val="003A665D"/>
    <w:rsid w:val="003A70DB"/>
    <w:rsid w:val="003A7F77"/>
    <w:rsid w:val="003B0C20"/>
    <w:rsid w:val="003B0FD9"/>
    <w:rsid w:val="003B10A2"/>
    <w:rsid w:val="003B1F03"/>
    <w:rsid w:val="003B249F"/>
    <w:rsid w:val="003B2F4E"/>
    <w:rsid w:val="003B34FA"/>
    <w:rsid w:val="003B3EBF"/>
    <w:rsid w:val="003B5523"/>
    <w:rsid w:val="003B553B"/>
    <w:rsid w:val="003B58CF"/>
    <w:rsid w:val="003B6513"/>
    <w:rsid w:val="003B759D"/>
    <w:rsid w:val="003B78BE"/>
    <w:rsid w:val="003C1959"/>
    <w:rsid w:val="003C2A09"/>
    <w:rsid w:val="003C414E"/>
    <w:rsid w:val="003C4237"/>
    <w:rsid w:val="003C48D3"/>
    <w:rsid w:val="003C4B4D"/>
    <w:rsid w:val="003C53D1"/>
    <w:rsid w:val="003C6381"/>
    <w:rsid w:val="003C64B7"/>
    <w:rsid w:val="003C6523"/>
    <w:rsid w:val="003C6572"/>
    <w:rsid w:val="003C7CD2"/>
    <w:rsid w:val="003D120D"/>
    <w:rsid w:val="003D1C8A"/>
    <w:rsid w:val="003D1F7F"/>
    <w:rsid w:val="003D3D6F"/>
    <w:rsid w:val="003D4B97"/>
    <w:rsid w:val="003D68B1"/>
    <w:rsid w:val="003D6B66"/>
    <w:rsid w:val="003D731C"/>
    <w:rsid w:val="003D7CBC"/>
    <w:rsid w:val="003E062A"/>
    <w:rsid w:val="003E0B15"/>
    <w:rsid w:val="003E1A06"/>
    <w:rsid w:val="003E1F59"/>
    <w:rsid w:val="003E2BB2"/>
    <w:rsid w:val="003E2CCB"/>
    <w:rsid w:val="003E2F4E"/>
    <w:rsid w:val="003E43D7"/>
    <w:rsid w:val="003E4510"/>
    <w:rsid w:val="003E4CDC"/>
    <w:rsid w:val="003E5047"/>
    <w:rsid w:val="003E5C04"/>
    <w:rsid w:val="003E6A18"/>
    <w:rsid w:val="003E6DDB"/>
    <w:rsid w:val="003E6EE0"/>
    <w:rsid w:val="003E763D"/>
    <w:rsid w:val="003F17C1"/>
    <w:rsid w:val="003F21AD"/>
    <w:rsid w:val="003F295F"/>
    <w:rsid w:val="003F2EDE"/>
    <w:rsid w:val="003F4F2E"/>
    <w:rsid w:val="003F505F"/>
    <w:rsid w:val="003F7026"/>
    <w:rsid w:val="003F77FF"/>
    <w:rsid w:val="003F7DFE"/>
    <w:rsid w:val="003F7E93"/>
    <w:rsid w:val="00401395"/>
    <w:rsid w:val="00402364"/>
    <w:rsid w:val="00402797"/>
    <w:rsid w:val="00402B62"/>
    <w:rsid w:val="00404766"/>
    <w:rsid w:val="00406485"/>
    <w:rsid w:val="004069F5"/>
    <w:rsid w:val="004078F6"/>
    <w:rsid w:val="004079CE"/>
    <w:rsid w:val="00407EB3"/>
    <w:rsid w:val="004100CA"/>
    <w:rsid w:val="00410895"/>
    <w:rsid w:val="00411115"/>
    <w:rsid w:val="00412102"/>
    <w:rsid w:val="00412670"/>
    <w:rsid w:val="00412E37"/>
    <w:rsid w:val="00413147"/>
    <w:rsid w:val="004131DE"/>
    <w:rsid w:val="004133BC"/>
    <w:rsid w:val="004136F9"/>
    <w:rsid w:val="004137FF"/>
    <w:rsid w:val="0041409A"/>
    <w:rsid w:val="004152EE"/>
    <w:rsid w:val="00415F28"/>
    <w:rsid w:val="004164A3"/>
    <w:rsid w:val="00416665"/>
    <w:rsid w:val="00416F50"/>
    <w:rsid w:val="00417B93"/>
    <w:rsid w:val="00420B0C"/>
    <w:rsid w:val="00421DA3"/>
    <w:rsid w:val="004228E8"/>
    <w:rsid w:val="0042291F"/>
    <w:rsid w:val="00423064"/>
    <w:rsid w:val="00424587"/>
    <w:rsid w:val="0042458E"/>
    <w:rsid w:val="00425C97"/>
    <w:rsid w:val="00426FB5"/>
    <w:rsid w:val="00426FB6"/>
    <w:rsid w:val="004277B1"/>
    <w:rsid w:val="00427AD2"/>
    <w:rsid w:val="00427F6F"/>
    <w:rsid w:val="00430541"/>
    <w:rsid w:val="004305B9"/>
    <w:rsid w:val="00433837"/>
    <w:rsid w:val="00434C18"/>
    <w:rsid w:val="00435774"/>
    <w:rsid w:val="004361EB"/>
    <w:rsid w:val="00436418"/>
    <w:rsid w:val="00436686"/>
    <w:rsid w:val="00436959"/>
    <w:rsid w:val="00436D5F"/>
    <w:rsid w:val="00436E33"/>
    <w:rsid w:val="00437A01"/>
    <w:rsid w:val="00437E47"/>
    <w:rsid w:val="00440588"/>
    <w:rsid w:val="00441222"/>
    <w:rsid w:val="00441B12"/>
    <w:rsid w:val="00443289"/>
    <w:rsid w:val="004433AE"/>
    <w:rsid w:val="00443F25"/>
    <w:rsid w:val="0044475F"/>
    <w:rsid w:val="00446740"/>
    <w:rsid w:val="00446A87"/>
    <w:rsid w:val="004473E9"/>
    <w:rsid w:val="00447841"/>
    <w:rsid w:val="00447F19"/>
    <w:rsid w:val="00452333"/>
    <w:rsid w:val="00452611"/>
    <w:rsid w:val="00456AF6"/>
    <w:rsid w:val="00457993"/>
    <w:rsid w:val="00457B50"/>
    <w:rsid w:val="00457BBF"/>
    <w:rsid w:val="00460064"/>
    <w:rsid w:val="00460797"/>
    <w:rsid w:val="00461EA5"/>
    <w:rsid w:val="0046245D"/>
    <w:rsid w:val="004628CF"/>
    <w:rsid w:val="00462B39"/>
    <w:rsid w:val="00462DA8"/>
    <w:rsid w:val="00463207"/>
    <w:rsid w:val="00464387"/>
    <w:rsid w:val="00464C1A"/>
    <w:rsid w:val="00465663"/>
    <w:rsid w:val="004659C2"/>
    <w:rsid w:val="004667C1"/>
    <w:rsid w:val="004668CB"/>
    <w:rsid w:val="00466DAC"/>
    <w:rsid w:val="004674F8"/>
    <w:rsid w:val="00467B99"/>
    <w:rsid w:val="004713C1"/>
    <w:rsid w:val="00471CCE"/>
    <w:rsid w:val="00471E1D"/>
    <w:rsid w:val="0047222D"/>
    <w:rsid w:val="00472C46"/>
    <w:rsid w:val="00472CEC"/>
    <w:rsid w:val="00472FC6"/>
    <w:rsid w:val="004739EB"/>
    <w:rsid w:val="004740D2"/>
    <w:rsid w:val="0047420D"/>
    <w:rsid w:val="00474A7F"/>
    <w:rsid w:val="00475705"/>
    <w:rsid w:val="00475C08"/>
    <w:rsid w:val="00476E7D"/>
    <w:rsid w:val="00477B6A"/>
    <w:rsid w:val="00480021"/>
    <w:rsid w:val="00480612"/>
    <w:rsid w:val="00480F0B"/>
    <w:rsid w:val="004810B3"/>
    <w:rsid w:val="004811A5"/>
    <w:rsid w:val="00482191"/>
    <w:rsid w:val="004821F1"/>
    <w:rsid w:val="004823F2"/>
    <w:rsid w:val="00484720"/>
    <w:rsid w:val="00484D0F"/>
    <w:rsid w:val="00485336"/>
    <w:rsid w:val="004861E3"/>
    <w:rsid w:val="0048640C"/>
    <w:rsid w:val="00486BBB"/>
    <w:rsid w:val="004872BA"/>
    <w:rsid w:val="004877DF"/>
    <w:rsid w:val="00490158"/>
    <w:rsid w:val="00490F27"/>
    <w:rsid w:val="004913F4"/>
    <w:rsid w:val="0049147D"/>
    <w:rsid w:val="004918CC"/>
    <w:rsid w:val="00492072"/>
    <w:rsid w:val="0049336F"/>
    <w:rsid w:val="004946C3"/>
    <w:rsid w:val="00494D7F"/>
    <w:rsid w:val="00497AAD"/>
    <w:rsid w:val="004A03F6"/>
    <w:rsid w:val="004A0E5E"/>
    <w:rsid w:val="004A1461"/>
    <w:rsid w:val="004A163A"/>
    <w:rsid w:val="004A2AE8"/>
    <w:rsid w:val="004A3CD4"/>
    <w:rsid w:val="004A4AD7"/>
    <w:rsid w:val="004A5263"/>
    <w:rsid w:val="004A5558"/>
    <w:rsid w:val="004A62DB"/>
    <w:rsid w:val="004A6479"/>
    <w:rsid w:val="004A70CB"/>
    <w:rsid w:val="004B084E"/>
    <w:rsid w:val="004B1044"/>
    <w:rsid w:val="004B1B6E"/>
    <w:rsid w:val="004B1D4D"/>
    <w:rsid w:val="004B2639"/>
    <w:rsid w:val="004B3227"/>
    <w:rsid w:val="004B43F8"/>
    <w:rsid w:val="004B46C1"/>
    <w:rsid w:val="004B4FCC"/>
    <w:rsid w:val="004B50DD"/>
    <w:rsid w:val="004B53AA"/>
    <w:rsid w:val="004B54A1"/>
    <w:rsid w:val="004B7E34"/>
    <w:rsid w:val="004B7EA1"/>
    <w:rsid w:val="004C027B"/>
    <w:rsid w:val="004C0C52"/>
    <w:rsid w:val="004C1289"/>
    <w:rsid w:val="004C378D"/>
    <w:rsid w:val="004C37E3"/>
    <w:rsid w:val="004C42D9"/>
    <w:rsid w:val="004C4921"/>
    <w:rsid w:val="004C4EE6"/>
    <w:rsid w:val="004C584B"/>
    <w:rsid w:val="004C5B12"/>
    <w:rsid w:val="004C62C1"/>
    <w:rsid w:val="004C64FD"/>
    <w:rsid w:val="004C6751"/>
    <w:rsid w:val="004C70DE"/>
    <w:rsid w:val="004C77CB"/>
    <w:rsid w:val="004C7801"/>
    <w:rsid w:val="004D0269"/>
    <w:rsid w:val="004D0DEF"/>
    <w:rsid w:val="004D1038"/>
    <w:rsid w:val="004D1D11"/>
    <w:rsid w:val="004D1EBC"/>
    <w:rsid w:val="004D4448"/>
    <w:rsid w:val="004D56F7"/>
    <w:rsid w:val="004D7462"/>
    <w:rsid w:val="004D752C"/>
    <w:rsid w:val="004D7C23"/>
    <w:rsid w:val="004E0CB1"/>
    <w:rsid w:val="004E0CE2"/>
    <w:rsid w:val="004E24C6"/>
    <w:rsid w:val="004E2615"/>
    <w:rsid w:val="004E27D2"/>
    <w:rsid w:val="004E2FAA"/>
    <w:rsid w:val="004E36EC"/>
    <w:rsid w:val="004E4D81"/>
    <w:rsid w:val="004E5BD0"/>
    <w:rsid w:val="004E5FB0"/>
    <w:rsid w:val="004E63D7"/>
    <w:rsid w:val="004E6402"/>
    <w:rsid w:val="004E6568"/>
    <w:rsid w:val="004E7BBA"/>
    <w:rsid w:val="004F06F6"/>
    <w:rsid w:val="004F0A52"/>
    <w:rsid w:val="004F0FB5"/>
    <w:rsid w:val="004F1577"/>
    <w:rsid w:val="004F2131"/>
    <w:rsid w:val="004F2324"/>
    <w:rsid w:val="004F2D06"/>
    <w:rsid w:val="004F31AB"/>
    <w:rsid w:val="004F34DB"/>
    <w:rsid w:val="004F38AF"/>
    <w:rsid w:val="004F3ABC"/>
    <w:rsid w:val="004F4C94"/>
    <w:rsid w:val="004F5D32"/>
    <w:rsid w:val="004F5F64"/>
    <w:rsid w:val="004F6200"/>
    <w:rsid w:val="004F6B86"/>
    <w:rsid w:val="004F75C8"/>
    <w:rsid w:val="004F7AFD"/>
    <w:rsid w:val="005010B8"/>
    <w:rsid w:val="00501D41"/>
    <w:rsid w:val="00502957"/>
    <w:rsid w:val="00502D19"/>
    <w:rsid w:val="00502E05"/>
    <w:rsid w:val="005031D4"/>
    <w:rsid w:val="00503427"/>
    <w:rsid w:val="00504CE3"/>
    <w:rsid w:val="0050788C"/>
    <w:rsid w:val="00507B78"/>
    <w:rsid w:val="00510133"/>
    <w:rsid w:val="00511C78"/>
    <w:rsid w:val="00511EF2"/>
    <w:rsid w:val="00512A7E"/>
    <w:rsid w:val="00513616"/>
    <w:rsid w:val="0051389D"/>
    <w:rsid w:val="00513905"/>
    <w:rsid w:val="00514439"/>
    <w:rsid w:val="0051491C"/>
    <w:rsid w:val="005149C5"/>
    <w:rsid w:val="00516629"/>
    <w:rsid w:val="00516AED"/>
    <w:rsid w:val="00517DF0"/>
    <w:rsid w:val="005201E4"/>
    <w:rsid w:val="00520690"/>
    <w:rsid w:val="0052104C"/>
    <w:rsid w:val="00521BB0"/>
    <w:rsid w:val="0052326E"/>
    <w:rsid w:val="00523DD6"/>
    <w:rsid w:val="00524A1D"/>
    <w:rsid w:val="005256FA"/>
    <w:rsid w:val="00525925"/>
    <w:rsid w:val="00526753"/>
    <w:rsid w:val="00526F02"/>
    <w:rsid w:val="0053004E"/>
    <w:rsid w:val="005300F8"/>
    <w:rsid w:val="00530FDF"/>
    <w:rsid w:val="0053221B"/>
    <w:rsid w:val="005338E9"/>
    <w:rsid w:val="005350C8"/>
    <w:rsid w:val="005352A5"/>
    <w:rsid w:val="005356E8"/>
    <w:rsid w:val="00536448"/>
    <w:rsid w:val="00536599"/>
    <w:rsid w:val="0054017E"/>
    <w:rsid w:val="00540FF6"/>
    <w:rsid w:val="00541039"/>
    <w:rsid w:val="0054181F"/>
    <w:rsid w:val="005438DB"/>
    <w:rsid w:val="00543CF5"/>
    <w:rsid w:val="00543DB5"/>
    <w:rsid w:val="00543F4B"/>
    <w:rsid w:val="0054411E"/>
    <w:rsid w:val="005441E8"/>
    <w:rsid w:val="00544922"/>
    <w:rsid w:val="00545224"/>
    <w:rsid w:val="005462B2"/>
    <w:rsid w:val="00546353"/>
    <w:rsid w:val="005463E2"/>
    <w:rsid w:val="00547408"/>
    <w:rsid w:val="005504F0"/>
    <w:rsid w:val="005507A9"/>
    <w:rsid w:val="00550830"/>
    <w:rsid w:val="005527E3"/>
    <w:rsid w:val="005532C4"/>
    <w:rsid w:val="00553C1A"/>
    <w:rsid w:val="00553D97"/>
    <w:rsid w:val="00553E53"/>
    <w:rsid w:val="00554423"/>
    <w:rsid w:val="005547AA"/>
    <w:rsid w:val="00554BBE"/>
    <w:rsid w:val="005557A5"/>
    <w:rsid w:val="00555F6C"/>
    <w:rsid w:val="005564FC"/>
    <w:rsid w:val="00556935"/>
    <w:rsid w:val="0055743B"/>
    <w:rsid w:val="00560372"/>
    <w:rsid w:val="00561494"/>
    <w:rsid w:val="00561728"/>
    <w:rsid w:val="00562DAD"/>
    <w:rsid w:val="00563756"/>
    <w:rsid w:val="005640E2"/>
    <w:rsid w:val="00564703"/>
    <w:rsid w:val="00565900"/>
    <w:rsid w:val="00567A13"/>
    <w:rsid w:val="005720D7"/>
    <w:rsid w:val="005727BC"/>
    <w:rsid w:val="00573982"/>
    <w:rsid w:val="00575816"/>
    <w:rsid w:val="00575EF8"/>
    <w:rsid w:val="00576D70"/>
    <w:rsid w:val="00576FA4"/>
    <w:rsid w:val="00577009"/>
    <w:rsid w:val="00577939"/>
    <w:rsid w:val="00581041"/>
    <w:rsid w:val="005810BD"/>
    <w:rsid w:val="0058117A"/>
    <w:rsid w:val="00581673"/>
    <w:rsid w:val="005817BF"/>
    <w:rsid w:val="00581A37"/>
    <w:rsid w:val="0058575A"/>
    <w:rsid w:val="0058638F"/>
    <w:rsid w:val="0058675D"/>
    <w:rsid w:val="005868B9"/>
    <w:rsid w:val="00586A19"/>
    <w:rsid w:val="00587325"/>
    <w:rsid w:val="00587622"/>
    <w:rsid w:val="00590477"/>
    <w:rsid w:val="005909C0"/>
    <w:rsid w:val="00591F48"/>
    <w:rsid w:val="005925B8"/>
    <w:rsid w:val="005926A8"/>
    <w:rsid w:val="00592F20"/>
    <w:rsid w:val="00592FBB"/>
    <w:rsid w:val="005930CA"/>
    <w:rsid w:val="00593766"/>
    <w:rsid w:val="00593948"/>
    <w:rsid w:val="0059422A"/>
    <w:rsid w:val="0059465B"/>
    <w:rsid w:val="0059525C"/>
    <w:rsid w:val="00595B38"/>
    <w:rsid w:val="00595EE0"/>
    <w:rsid w:val="0059744C"/>
    <w:rsid w:val="00597D3C"/>
    <w:rsid w:val="005A0047"/>
    <w:rsid w:val="005A00ED"/>
    <w:rsid w:val="005A107D"/>
    <w:rsid w:val="005A32E2"/>
    <w:rsid w:val="005A3970"/>
    <w:rsid w:val="005A3F9D"/>
    <w:rsid w:val="005A3FB8"/>
    <w:rsid w:val="005A4DAE"/>
    <w:rsid w:val="005A5817"/>
    <w:rsid w:val="005A5933"/>
    <w:rsid w:val="005A5EFB"/>
    <w:rsid w:val="005A6641"/>
    <w:rsid w:val="005A69DA"/>
    <w:rsid w:val="005A741C"/>
    <w:rsid w:val="005A75DA"/>
    <w:rsid w:val="005B037C"/>
    <w:rsid w:val="005B0E45"/>
    <w:rsid w:val="005B1315"/>
    <w:rsid w:val="005B1599"/>
    <w:rsid w:val="005B1815"/>
    <w:rsid w:val="005B1A39"/>
    <w:rsid w:val="005B1C95"/>
    <w:rsid w:val="005B221F"/>
    <w:rsid w:val="005B24FA"/>
    <w:rsid w:val="005B253E"/>
    <w:rsid w:val="005B2D2B"/>
    <w:rsid w:val="005B3222"/>
    <w:rsid w:val="005B34E9"/>
    <w:rsid w:val="005B3973"/>
    <w:rsid w:val="005B3DF5"/>
    <w:rsid w:val="005B4D63"/>
    <w:rsid w:val="005B4EB5"/>
    <w:rsid w:val="005B5D9F"/>
    <w:rsid w:val="005B6752"/>
    <w:rsid w:val="005B6B96"/>
    <w:rsid w:val="005B6E10"/>
    <w:rsid w:val="005B7047"/>
    <w:rsid w:val="005B7D13"/>
    <w:rsid w:val="005B7F99"/>
    <w:rsid w:val="005C092A"/>
    <w:rsid w:val="005C1FCD"/>
    <w:rsid w:val="005C2413"/>
    <w:rsid w:val="005C2B7D"/>
    <w:rsid w:val="005C2FB2"/>
    <w:rsid w:val="005C388A"/>
    <w:rsid w:val="005C4115"/>
    <w:rsid w:val="005C5566"/>
    <w:rsid w:val="005C5E78"/>
    <w:rsid w:val="005C6559"/>
    <w:rsid w:val="005C6E73"/>
    <w:rsid w:val="005C7421"/>
    <w:rsid w:val="005C74B8"/>
    <w:rsid w:val="005D0560"/>
    <w:rsid w:val="005D077B"/>
    <w:rsid w:val="005D0B37"/>
    <w:rsid w:val="005D0FD1"/>
    <w:rsid w:val="005D12F5"/>
    <w:rsid w:val="005D1B31"/>
    <w:rsid w:val="005D2340"/>
    <w:rsid w:val="005D2CCF"/>
    <w:rsid w:val="005D2E08"/>
    <w:rsid w:val="005D2E1E"/>
    <w:rsid w:val="005D3C12"/>
    <w:rsid w:val="005D59A5"/>
    <w:rsid w:val="005D65DD"/>
    <w:rsid w:val="005D7056"/>
    <w:rsid w:val="005D7396"/>
    <w:rsid w:val="005E03FC"/>
    <w:rsid w:val="005E10CE"/>
    <w:rsid w:val="005E1FB9"/>
    <w:rsid w:val="005E21CA"/>
    <w:rsid w:val="005E2428"/>
    <w:rsid w:val="005E270B"/>
    <w:rsid w:val="005E792E"/>
    <w:rsid w:val="005F0247"/>
    <w:rsid w:val="005F03D0"/>
    <w:rsid w:val="005F102A"/>
    <w:rsid w:val="005F18F1"/>
    <w:rsid w:val="005F1A72"/>
    <w:rsid w:val="005F2E08"/>
    <w:rsid w:val="005F303B"/>
    <w:rsid w:val="005F312B"/>
    <w:rsid w:val="005F3C1E"/>
    <w:rsid w:val="005F4C7C"/>
    <w:rsid w:val="005F4E51"/>
    <w:rsid w:val="005F4FCD"/>
    <w:rsid w:val="005F575A"/>
    <w:rsid w:val="005F631D"/>
    <w:rsid w:val="005F721A"/>
    <w:rsid w:val="005F7B4F"/>
    <w:rsid w:val="005F7CCE"/>
    <w:rsid w:val="0060021B"/>
    <w:rsid w:val="00600DC7"/>
    <w:rsid w:val="0060116B"/>
    <w:rsid w:val="006012DD"/>
    <w:rsid w:val="00601C0E"/>
    <w:rsid w:val="00601F80"/>
    <w:rsid w:val="00602284"/>
    <w:rsid w:val="00604E94"/>
    <w:rsid w:val="00605134"/>
    <w:rsid w:val="00605C95"/>
    <w:rsid w:val="00606318"/>
    <w:rsid w:val="0060698A"/>
    <w:rsid w:val="0060795E"/>
    <w:rsid w:val="006100A0"/>
    <w:rsid w:val="00611199"/>
    <w:rsid w:val="00611407"/>
    <w:rsid w:val="00611766"/>
    <w:rsid w:val="00611A28"/>
    <w:rsid w:val="006139E5"/>
    <w:rsid w:val="00614A8B"/>
    <w:rsid w:val="006151BC"/>
    <w:rsid w:val="00615900"/>
    <w:rsid w:val="00615C3A"/>
    <w:rsid w:val="00615D22"/>
    <w:rsid w:val="00615F41"/>
    <w:rsid w:val="00617D95"/>
    <w:rsid w:val="0062263E"/>
    <w:rsid w:val="0062382E"/>
    <w:rsid w:val="00623C3A"/>
    <w:rsid w:val="00624018"/>
    <w:rsid w:val="00624390"/>
    <w:rsid w:val="00625120"/>
    <w:rsid w:val="00625710"/>
    <w:rsid w:val="00625DFB"/>
    <w:rsid w:val="006263AB"/>
    <w:rsid w:val="006270EC"/>
    <w:rsid w:val="00627BF0"/>
    <w:rsid w:val="00627E6E"/>
    <w:rsid w:val="006306BA"/>
    <w:rsid w:val="0063130E"/>
    <w:rsid w:val="006316BA"/>
    <w:rsid w:val="00632A72"/>
    <w:rsid w:val="00633671"/>
    <w:rsid w:val="0063375A"/>
    <w:rsid w:val="006350D9"/>
    <w:rsid w:val="006357F6"/>
    <w:rsid w:val="00635C5D"/>
    <w:rsid w:val="00636082"/>
    <w:rsid w:val="00636AE2"/>
    <w:rsid w:val="00640226"/>
    <w:rsid w:val="00640471"/>
    <w:rsid w:val="00641961"/>
    <w:rsid w:val="006431D1"/>
    <w:rsid w:val="0064337C"/>
    <w:rsid w:val="00643B23"/>
    <w:rsid w:val="00645340"/>
    <w:rsid w:val="0064691C"/>
    <w:rsid w:val="00647028"/>
    <w:rsid w:val="00650005"/>
    <w:rsid w:val="0065289A"/>
    <w:rsid w:val="00652CC5"/>
    <w:rsid w:val="00653015"/>
    <w:rsid w:val="0065331E"/>
    <w:rsid w:val="00653C09"/>
    <w:rsid w:val="00655175"/>
    <w:rsid w:val="0065565E"/>
    <w:rsid w:val="0065592A"/>
    <w:rsid w:val="0065594F"/>
    <w:rsid w:val="00656751"/>
    <w:rsid w:val="00656839"/>
    <w:rsid w:val="00656C90"/>
    <w:rsid w:val="00660D42"/>
    <w:rsid w:val="0066288B"/>
    <w:rsid w:val="00662E2A"/>
    <w:rsid w:val="0066329B"/>
    <w:rsid w:val="006632B5"/>
    <w:rsid w:val="006643B7"/>
    <w:rsid w:val="006653E9"/>
    <w:rsid w:val="00665B15"/>
    <w:rsid w:val="00667515"/>
    <w:rsid w:val="006700E0"/>
    <w:rsid w:val="00671DE0"/>
    <w:rsid w:val="006729E6"/>
    <w:rsid w:val="00672BD1"/>
    <w:rsid w:val="00672D33"/>
    <w:rsid w:val="00673096"/>
    <w:rsid w:val="00673118"/>
    <w:rsid w:val="00673143"/>
    <w:rsid w:val="00673236"/>
    <w:rsid w:val="0067332F"/>
    <w:rsid w:val="00673D56"/>
    <w:rsid w:val="006740E0"/>
    <w:rsid w:val="00674425"/>
    <w:rsid w:val="00674A08"/>
    <w:rsid w:val="00674B98"/>
    <w:rsid w:val="00674BFE"/>
    <w:rsid w:val="00674F65"/>
    <w:rsid w:val="0067563A"/>
    <w:rsid w:val="006757DD"/>
    <w:rsid w:val="00675BC6"/>
    <w:rsid w:val="00675D87"/>
    <w:rsid w:val="0067659B"/>
    <w:rsid w:val="00677C74"/>
    <w:rsid w:val="006805A5"/>
    <w:rsid w:val="006822D0"/>
    <w:rsid w:val="00682E82"/>
    <w:rsid w:val="00683117"/>
    <w:rsid w:val="006834F1"/>
    <w:rsid w:val="00683B55"/>
    <w:rsid w:val="00683B95"/>
    <w:rsid w:val="00684E64"/>
    <w:rsid w:val="006865A8"/>
    <w:rsid w:val="00686789"/>
    <w:rsid w:val="00686AEA"/>
    <w:rsid w:val="00692EC9"/>
    <w:rsid w:val="00692F6A"/>
    <w:rsid w:val="00693031"/>
    <w:rsid w:val="0069426C"/>
    <w:rsid w:val="0069444B"/>
    <w:rsid w:val="00694A8E"/>
    <w:rsid w:val="006954C7"/>
    <w:rsid w:val="00695FA4"/>
    <w:rsid w:val="00696EEF"/>
    <w:rsid w:val="00697427"/>
    <w:rsid w:val="0069748F"/>
    <w:rsid w:val="00697B74"/>
    <w:rsid w:val="006A0420"/>
    <w:rsid w:val="006A049D"/>
    <w:rsid w:val="006A04AB"/>
    <w:rsid w:val="006A1D62"/>
    <w:rsid w:val="006A1D9A"/>
    <w:rsid w:val="006A2AB5"/>
    <w:rsid w:val="006A2C42"/>
    <w:rsid w:val="006A2E1E"/>
    <w:rsid w:val="006A3A4E"/>
    <w:rsid w:val="006A40BC"/>
    <w:rsid w:val="006A43D5"/>
    <w:rsid w:val="006A466C"/>
    <w:rsid w:val="006A4B53"/>
    <w:rsid w:val="006A53CB"/>
    <w:rsid w:val="006A5435"/>
    <w:rsid w:val="006A5707"/>
    <w:rsid w:val="006A5844"/>
    <w:rsid w:val="006A588D"/>
    <w:rsid w:val="006A58DF"/>
    <w:rsid w:val="006A5AAB"/>
    <w:rsid w:val="006A5E13"/>
    <w:rsid w:val="006A7532"/>
    <w:rsid w:val="006B03F9"/>
    <w:rsid w:val="006B25CE"/>
    <w:rsid w:val="006B2F03"/>
    <w:rsid w:val="006B2F63"/>
    <w:rsid w:val="006B422D"/>
    <w:rsid w:val="006B4707"/>
    <w:rsid w:val="006B598C"/>
    <w:rsid w:val="006B5AAE"/>
    <w:rsid w:val="006B61AE"/>
    <w:rsid w:val="006B63E0"/>
    <w:rsid w:val="006B6436"/>
    <w:rsid w:val="006B6C87"/>
    <w:rsid w:val="006B723D"/>
    <w:rsid w:val="006B7DAB"/>
    <w:rsid w:val="006C01E6"/>
    <w:rsid w:val="006C1B0C"/>
    <w:rsid w:val="006C225D"/>
    <w:rsid w:val="006C23EF"/>
    <w:rsid w:val="006C24F2"/>
    <w:rsid w:val="006C40A9"/>
    <w:rsid w:val="006C4F0E"/>
    <w:rsid w:val="006C5CFD"/>
    <w:rsid w:val="006C5EB6"/>
    <w:rsid w:val="006C6971"/>
    <w:rsid w:val="006C6A58"/>
    <w:rsid w:val="006C6B88"/>
    <w:rsid w:val="006C6D7D"/>
    <w:rsid w:val="006C7615"/>
    <w:rsid w:val="006C790B"/>
    <w:rsid w:val="006C794A"/>
    <w:rsid w:val="006D07A5"/>
    <w:rsid w:val="006D3AEB"/>
    <w:rsid w:val="006D3E82"/>
    <w:rsid w:val="006D4479"/>
    <w:rsid w:val="006D52C7"/>
    <w:rsid w:val="006D61FA"/>
    <w:rsid w:val="006D7378"/>
    <w:rsid w:val="006D7ABB"/>
    <w:rsid w:val="006D7F49"/>
    <w:rsid w:val="006E1024"/>
    <w:rsid w:val="006E1860"/>
    <w:rsid w:val="006E24EF"/>
    <w:rsid w:val="006E30B7"/>
    <w:rsid w:val="006E31FB"/>
    <w:rsid w:val="006E379D"/>
    <w:rsid w:val="006E5CDD"/>
    <w:rsid w:val="006E5EB9"/>
    <w:rsid w:val="006E6E26"/>
    <w:rsid w:val="006E7521"/>
    <w:rsid w:val="006F0338"/>
    <w:rsid w:val="006F03B0"/>
    <w:rsid w:val="006F1211"/>
    <w:rsid w:val="006F1367"/>
    <w:rsid w:val="006F1438"/>
    <w:rsid w:val="006F446C"/>
    <w:rsid w:val="006F471B"/>
    <w:rsid w:val="006F5BF0"/>
    <w:rsid w:val="006F6792"/>
    <w:rsid w:val="0070069C"/>
    <w:rsid w:val="00700726"/>
    <w:rsid w:val="00700F0D"/>
    <w:rsid w:val="007012EE"/>
    <w:rsid w:val="007013FE"/>
    <w:rsid w:val="00701EB2"/>
    <w:rsid w:val="0070289A"/>
    <w:rsid w:val="00702938"/>
    <w:rsid w:val="00702D0C"/>
    <w:rsid w:val="007046C1"/>
    <w:rsid w:val="00704911"/>
    <w:rsid w:val="00704B31"/>
    <w:rsid w:val="00704B59"/>
    <w:rsid w:val="007050FC"/>
    <w:rsid w:val="0070547A"/>
    <w:rsid w:val="00705728"/>
    <w:rsid w:val="007063F0"/>
    <w:rsid w:val="00707836"/>
    <w:rsid w:val="00707D47"/>
    <w:rsid w:val="007106FF"/>
    <w:rsid w:val="007109C1"/>
    <w:rsid w:val="00710B52"/>
    <w:rsid w:val="00710E87"/>
    <w:rsid w:val="00711CE2"/>
    <w:rsid w:val="007120D4"/>
    <w:rsid w:val="00712D3F"/>
    <w:rsid w:val="00712D83"/>
    <w:rsid w:val="00713249"/>
    <w:rsid w:val="0071438D"/>
    <w:rsid w:val="0071490B"/>
    <w:rsid w:val="007167AC"/>
    <w:rsid w:val="00720233"/>
    <w:rsid w:val="007204BD"/>
    <w:rsid w:val="00721226"/>
    <w:rsid w:val="007219B4"/>
    <w:rsid w:val="0072239B"/>
    <w:rsid w:val="00722909"/>
    <w:rsid w:val="0072298A"/>
    <w:rsid w:val="00722ED3"/>
    <w:rsid w:val="00723063"/>
    <w:rsid w:val="00723348"/>
    <w:rsid w:val="007259A1"/>
    <w:rsid w:val="00725CCD"/>
    <w:rsid w:val="00725ECA"/>
    <w:rsid w:val="00726517"/>
    <w:rsid w:val="0073010A"/>
    <w:rsid w:val="00730C17"/>
    <w:rsid w:val="007311B4"/>
    <w:rsid w:val="00731F9C"/>
    <w:rsid w:val="007326FC"/>
    <w:rsid w:val="00732709"/>
    <w:rsid w:val="00733274"/>
    <w:rsid w:val="0073391A"/>
    <w:rsid w:val="007346B4"/>
    <w:rsid w:val="00734E18"/>
    <w:rsid w:val="00734E87"/>
    <w:rsid w:val="0073567A"/>
    <w:rsid w:val="00735827"/>
    <w:rsid w:val="0073584B"/>
    <w:rsid w:val="00735BCB"/>
    <w:rsid w:val="00736915"/>
    <w:rsid w:val="0073713D"/>
    <w:rsid w:val="0074006A"/>
    <w:rsid w:val="0074199A"/>
    <w:rsid w:val="007419F4"/>
    <w:rsid w:val="00741B21"/>
    <w:rsid w:val="00741B67"/>
    <w:rsid w:val="007427CF"/>
    <w:rsid w:val="00742F50"/>
    <w:rsid w:val="00744101"/>
    <w:rsid w:val="00744212"/>
    <w:rsid w:val="0074424D"/>
    <w:rsid w:val="00744F83"/>
    <w:rsid w:val="007450C9"/>
    <w:rsid w:val="00745B35"/>
    <w:rsid w:val="007466DA"/>
    <w:rsid w:val="00746D3B"/>
    <w:rsid w:val="0074790E"/>
    <w:rsid w:val="00747D56"/>
    <w:rsid w:val="00747F86"/>
    <w:rsid w:val="00750048"/>
    <w:rsid w:val="007504B2"/>
    <w:rsid w:val="00750793"/>
    <w:rsid w:val="00751390"/>
    <w:rsid w:val="00751462"/>
    <w:rsid w:val="00751954"/>
    <w:rsid w:val="0075259F"/>
    <w:rsid w:val="00752C85"/>
    <w:rsid w:val="00752F93"/>
    <w:rsid w:val="0075327D"/>
    <w:rsid w:val="0075444C"/>
    <w:rsid w:val="00755098"/>
    <w:rsid w:val="007553C2"/>
    <w:rsid w:val="007560E3"/>
    <w:rsid w:val="0075654B"/>
    <w:rsid w:val="00756E6A"/>
    <w:rsid w:val="0075712A"/>
    <w:rsid w:val="007574F7"/>
    <w:rsid w:val="00760646"/>
    <w:rsid w:val="007614C6"/>
    <w:rsid w:val="00761A4E"/>
    <w:rsid w:val="00761AE4"/>
    <w:rsid w:val="00763ACE"/>
    <w:rsid w:val="00764093"/>
    <w:rsid w:val="007652E0"/>
    <w:rsid w:val="00765CA5"/>
    <w:rsid w:val="00766F01"/>
    <w:rsid w:val="00767003"/>
    <w:rsid w:val="007671B7"/>
    <w:rsid w:val="00767D38"/>
    <w:rsid w:val="0077081B"/>
    <w:rsid w:val="00770AE9"/>
    <w:rsid w:val="0077187C"/>
    <w:rsid w:val="00771D07"/>
    <w:rsid w:val="007724D9"/>
    <w:rsid w:val="007763F4"/>
    <w:rsid w:val="00776826"/>
    <w:rsid w:val="00776BB1"/>
    <w:rsid w:val="0077789D"/>
    <w:rsid w:val="0078063E"/>
    <w:rsid w:val="00780EC1"/>
    <w:rsid w:val="00781243"/>
    <w:rsid w:val="00781945"/>
    <w:rsid w:val="00781BC9"/>
    <w:rsid w:val="007827CF"/>
    <w:rsid w:val="00782CE4"/>
    <w:rsid w:val="00783064"/>
    <w:rsid w:val="00783792"/>
    <w:rsid w:val="00783A29"/>
    <w:rsid w:val="00783D09"/>
    <w:rsid w:val="0078405B"/>
    <w:rsid w:val="007840C8"/>
    <w:rsid w:val="0078410A"/>
    <w:rsid w:val="00784152"/>
    <w:rsid w:val="007844C2"/>
    <w:rsid w:val="007849A1"/>
    <w:rsid w:val="007905AA"/>
    <w:rsid w:val="00791033"/>
    <w:rsid w:val="00791293"/>
    <w:rsid w:val="007915B5"/>
    <w:rsid w:val="00791663"/>
    <w:rsid w:val="00792072"/>
    <w:rsid w:val="007923D7"/>
    <w:rsid w:val="00792955"/>
    <w:rsid w:val="00792FD1"/>
    <w:rsid w:val="007930E6"/>
    <w:rsid w:val="0079319B"/>
    <w:rsid w:val="00793C7E"/>
    <w:rsid w:val="007942A0"/>
    <w:rsid w:val="00794CFE"/>
    <w:rsid w:val="007953DB"/>
    <w:rsid w:val="00795675"/>
    <w:rsid w:val="00795CE6"/>
    <w:rsid w:val="00795FAC"/>
    <w:rsid w:val="00796089"/>
    <w:rsid w:val="007969FF"/>
    <w:rsid w:val="00796E9C"/>
    <w:rsid w:val="00797187"/>
    <w:rsid w:val="0079735A"/>
    <w:rsid w:val="00797BFF"/>
    <w:rsid w:val="00797CE7"/>
    <w:rsid w:val="007A022C"/>
    <w:rsid w:val="007A070B"/>
    <w:rsid w:val="007A0B26"/>
    <w:rsid w:val="007A0BDF"/>
    <w:rsid w:val="007A12F3"/>
    <w:rsid w:val="007A1740"/>
    <w:rsid w:val="007A1F9C"/>
    <w:rsid w:val="007A33E0"/>
    <w:rsid w:val="007A4200"/>
    <w:rsid w:val="007A5C69"/>
    <w:rsid w:val="007A6CA2"/>
    <w:rsid w:val="007A6CE9"/>
    <w:rsid w:val="007A715F"/>
    <w:rsid w:val="007B00CD"/>
    <w:rsid w:val="007B07FF"/>
    <w:rsid w:val="007B0C3C"/>
    <w:rsid w:val="007B112C"/>
    <w:rsid w:val="007B1BC5"/>
    <w:rsid w:val="007B1FDE"/>
    <w:rsid w:val="007B224A"/>
    <w:rsid w:val="007B2E83"/>
    <w:rsid w:val="007B30CA"/>
    <w:rsid w:val="007B3BC0"/>
    <w:rsid w:val="007B485A"/>
    <w:rsid w:val="007B542E"/>
    <w:rsid w:val="007B56BB"/>
    <w:rsid w:val="007B5DCB"/>
    <w:rsid w:val="007B7D50"/>
    <w:rsid w:val="007C0663"/>
    <w:rsid w:val="007C1D85"/>
    <w:rsid w:val="007C254E"/>
    <w:rsid w:val="007C2CE8"/>
    <w:rsid w:val="007C31F7"/>
    <w:rsid w:val="007C414D"/>
    <w:rsid w:val="007C46EB"/>
    <w:rsid w:val="007C4F04"/>
    <w:rsid w:val="007C578E"/>
    <w:rsid w:val="007C5ACA"/>
    <w:rsid w:val="007C6019"/>
    <w:rsid w:val="007D0553"/>
    <w:rsid w:val="007D0D3B"/>
    <w:rsid w:val="007D107A"/>
    <w:rsid w:val="007D13F5"/>
    <w:rsid w:val="007D3E04"/>
    <w:rsid w:val="007D48DE"/>
    <w:rsid w:val="007D7403"/>
    <w:rsid w:val="007D7CD4"/>
    <w:rsid w:val="007D7E47"/>
    <w:rsid w:val="007E0A3A"/>
    <w:rsid w:val="007E0A40"/>
    <w:rsid w:val="007E1168"/>
    <w:rsid w:val="007E1394"/>
    <w:rsid w:val="007E1635"/>
    <w:rsid w:val="007E1815"/>
    <w:rsid w:val="007E1E82"/>
    <w:rsid w:val="007E1F29"/>
    <w:rsid w:val="007E2157"/>
    <w:rsid w:val="007E251D"/>
    <w:rsid w:val="007E30B8"/>
    <w:rsid w:val="007E37AA"/>
    <w:rsid w:val="007E3C18"/>
    <w:rsid w:val="007E3CA1"/>
    <w:rsid w:val="007E46E7"/>
    <w:rsid w:val="007E56AE"/>
    <w:rsid w:val="007E5A29"/>
    <w:rsid w:val="007E5E50"/>
    <w:rsid w:val="007E62FA"/>
    <w:rsid w:val="007F0F77"/>
    <w:rsid w:val="007F18D2"/>
    <w:rsid w:val="007F2534"/>
    <w:rsid w:val="007F2F79"/>
    <w:rsid w:val="007F37C9"/>
    <w:rsid w:val="007F3F91"/>
    <w:rsid w:val="007F4766"/>
    <w:rsid w:val="007F4999"/>
    <w:rsid w:val="007F4BED"/>
    <w:rsid w:val="007F507F"/>
    <w:rsid w:val="007F5A8D"/>
    <w:rsid w:val="007F5F08"/>
    <w:rsid w:val="007F6666"/>
    <w:rsid w:val="007F6734"/>
    <w:rsid w:val="007F6870"/>
    <w:rsid w:val="007F6BE4"/>
    <w:rsid w:val="007F7060"/>
    <w:rsid w:val="007F7BBA"/>
    <w:rsid w:val="007F7BEA"/>
    <w:rsid w:val="007F7DDF"/>
    <w:rsid w:val="0080072C"/>
    <w:rsid w:val="00800891"/>
    <w:rsid w:val="00801027"/>
    <w:rsid w:val="0080123B"/>
    <w:rsid w:val="008015E3"/>
    <w:rsid w:val="008018B9"/>
    <w:rsid w:val="00802196"/>
    <w:rsid w:val="008030D3"/>
    <w:rsid w:val="008036C8"/>
    <w:rsid w:val="008036D4"/>
    <w:rsid w:val="00803CA5"/>
    <w:rsid w:val="008058B0"/>
    <w:rsid w:val="00805E7B"/>
    <w:rsid w:val="00806072"/>
    <w:rsid w:val="008062F0"/>
    <w:rsid w:val="00806BCA"/>
    <w:rsid w:val="00806DF5"/>
    <w:rsid w:val="00807274"/>
    <w:rsid w:val="00807F22"/>
    <w:rsid w:val="00807FCE"/>
    <w:rsid w:val="00810153"/>
    <w:rsid w:val="00811311"/>
    <w:rsid w:val="008127A2"/>
    <w:rsid w:val="00812DB1"/>
    <w:rsid w:val="008137CC"/>
    <w:rsid w:val="00815387"/>
    <w:rsid w:val="008158E4"/>
    <w:rsid w:val="00815ABA"/>
    <w:rsid w:val="00816AC2"/>
    <w:rsid w:val="0081761D"/>
    <w:rsid w:val="00821BF0"/>
    <w:rsid w:val="0082376B"/>
    <w:rsid w:val="00823E17"/>
    <w:rsid w:val="0082423D"/>
    <w:rsid w:val="00824F6D"/>
    <w:rsid w:val="00826A08"/>
    <w:rsid w:val="008278F3"/>
    <w:rsid w:val="00827F79"/>
    <w:rsid w:val="00830E32"/>
    <w:rsid w:val="00831144"/>
    <w:rsid w:val="00831352"/>
    <w:rsid w:val="0083136D"/>
    <w:rsid w:val="0083258F"/>
    <w:rsid w:val="00833D75"/>
    <w:rsid w:val="008344EF"/>
    <w:rsid w:val="008345B8"/>
    <w:rsid w:val="00835147"/>
    <w:rsid w:val="00835CCB"/>
    <w:rsid w:val="0083788F"/>
    <w:rsid w:val="00840877"/>
    <w:rsid w:val="0084111D"/>
    <w:rsid w:val="008413D5"/>
    <w:rsid w:val="00841F3C"/>
    <w:rsid w:val="008428E1"/>
    <w:rsid w:val="008442F1"/>
    <w:rsid w:val="0084471A"/>
    <w:rsid w:val="0084520F"/>
    <w:rsid w:val="008456CC"/>
    <w:rsid w:val="00845700"/>
    <w:rsid w:val="0084682C"/>
    <w:rsid w:val="0085061C"/>
    <w:rsid w:val="008508F3"/>
    <w:rsid w:val="00851227"/>
    <w:rsid w:val="008512ED"/>
    <w:rsid w:val="00851BE9"/>
    <w:rsid w:val="00852002"/>
    <w:rsid w:val="008530CC"/>
    <w:rsid w:val="0085332A"/>
    <w:rsid w:val="00853F3B"/>
    <w:rsid w:val="00854BE3"/>
    <w:rsid w:val="00857120"/>
    <w:rsid w:val="00860232"/>
    <w:rsid w:val="00861B4B"/>
    <w:rsid w:val="008625E9"/>
    <w:rsid w:val="008634C3"/>
    <w:rsid w:val="0086353F"/>
    <w:rsid w:val="00863AE2"/>
    <w:rsid w:val="00864E10"/>
    <w:rsid w:val="008650CC"/>
    <w:rsid w:val="0086553F"/>
    <w:rsid w:val="00865E0C"/>
    <w:rsid w:val="00866049"/>
    <w:rsid w:val="008667C1"/>
    <w:rsid w:val="00866CC5"/>
    <w:rsid w:val="00867CB3"/>
    <w:rsid w:val="008701AC"/>
    <w:rsid w:val="008710A7"/>
    <w:rsid w:val="0087147A"/>
    <w:rsid w:val="008722EA"/>
    <w:rsid w:val="008723F6"/>
    <w:rsid w:val="00872B7F"/>
    <w:rsid w:val="00873048"/>
    <w:rsid w:val="008732A2"/>
    <w:rsid w:val="008742EF"/>
    <w:rsid w:val="0087495B"/>
    <w:rsid w:val="00875CDC"/>
    <w:rsid w:val="008765AF"/>
    <w:rsid w:val="0087729D"/>
    <w:rsid w:val="008773B5"/>
    <w:rsid w:val="0088063E"/>
    <w:rsid w:val="00880B08"/>
    <w:rsid w:val="00880C17"/>
    <w:rsid w:val="00881E91"/>
    <w:rsid w:val="00882505"/>
    <w:rsid w:val="00882838"/>
    <w:rsid w:val="008832AE"/>
    <w:rsid w:val="00883E1A"/>
    <w:rsid w:val="008861E9"/>
    <w:rsid w:val="008863C7"/>
    <w:rsid w:val="00886E57"/>
    <w:rsid w:val="0088793F"/>
    <w:rsid w:val="00887B1C"/>
    <w:rsid w:val="00887BA2"/>
    <w:rsid w:val="00887E30"/>
    <w:rsid w:val="008904E2"/>
    <w:rsid w:val="00890FB9"/>
    <w:rsid w:val="0089170A"/>
    <w:rsid w:val="00891C8E"/>
    <w:rsid w:val="008926A0"/>
    <w:rsid w:val="008928B0"/>
    <w:rsid w:val="00892D9E"/>
    <w:rsid w:val="00893BB6"/>
    <w:rsid w:val="00894309"/>
    <w:rsid w:val="00894DF9"/>
    <w:rsid w:val="00894FEA"/>
    <w:rsid w:val="008952BF"/>
    <w:rsid w:val="00896D55"/>
    <w:rsid w:val="008A08EC"/>
    <w:rsid w:val="008A26C3"/>
    <w:rsid w:val="008A325D"/>
    <w:rsid w:val="008A3821"/>
    <w:rsid w:val="008A38D1"/>
    <w:rsid w:val="008A3EA8"/>
    <w:rsid w:val="008A43CB"/>
    <w:rsid w:val="008A4E26"/>
    <w:rsid w:val="008A5222"/>
    <w:rsid w:val="008A5688"/>
    <w:rsid w:val="008A5A0C"/>
    <w:rsid w:val="008A7DEB"/>
    <w:rsid w:val="008B0831"/>
    <w:rsid w:val="008B0FAE"/>
    <w:rsid w:val="008B17CE"/>
    <w:rsid w:val="008B1826"/>
    <w:rsid w:val="008B220D"/>
    <w:rsid w:val="008B3160"/>
    <w:rsid w:val="008B3E4B"/>
    <w:rsid w:val="008B4707"/>
    <w:rsid w:val="008B501D"/>
    <w:rsid w:val="008B5327"/>
    <w:rsid w:val="008B5489"/>
    <w:rsid w:val="008B59B1"/>
    <w:rsid w:val="008C02C4"/>
    <w:rsid w:val="008C0F49"/>
    <w:rsid w:val="008C2033"/>
    <w:rsid w:val="008C2488"/>
    <w:rsid w:val="008C25B1"/>
    <w:rsid w:val="008C28E9"/>
    <w:rsid w:val="008C2A94"/>
    <w:rsid w:val="008C2CC9"/>
    <w:rsid w:val="008C2D9E"/>
    <w:rsid w:val="008C3083"/>
    <w:rsid w:val="008C3274"/>
    <w:rsid w:val="008C4104"/>
    <w:rsid w:val="008C465D"/>
    <w:rsid w:val="008C58DA"/>
    <w:rsid w:val="008C6E1E"/>
    <w:rsid w:val="008D0063"/>
    <w:rsid w:val="008D0E5D"/>
    <w:rsid w:val="008D0F44"/>
    <w:rsid w:val="008D11FC"/>
    <w:rsid w:val="008D1890"/>
    <w:rsid w:val="008D2C48"/>
    <w:rsid w:val="008D5094"/>
    <w:rsid w:val="008D5241"/>
    <w:rsid w:val="008D52B5"/>
    <w:rsid w:val="008D5832"/>
    <w:rsid w:val="008D6600"/>
    <w:rsid w:val="008D6AEC"/>
    <w:rsid w:val="008D6C97"/>
    <w:rsid w:val="008D72D4"/>
    <w:rsid w:val="008D738A"/>
    <w:rsid w:val="008D7499"/>
    <w:rsid w:val="008E08A2"/>
    <w:rsid w:val="008E1DA4"/>
    <w:rsid w:val="008E2257"/>
    <w:rsid w:val="008E24EE"/>
    <w:rsid w:val="008E3007"/>
    <w:rsid w:val="008E3A8F"/>
    <w:rsid w:val="008E3E4F"/>
    <w:rsid w:val="008E5CDA"/>
    <w:rsid w:val="008E73C0"/>
    <w:rsid w:val="008E755A"/>
    <w:rsid w:val="008E783C"/>
    <w:rsid w:val="008E7CFB"/>
    <w:rsid w:val="008F030E"/>
    <w:rsid w:val="008F0E96"/>
    <w:rsid w:val="008F0EB4"/>
    <w:rsid w:val="008F1E4E"/>
    <w:rsid w:val="008F27B7"/>
    <w:rsid w:val="008F2AA3"/>
    <w:rsid w:val="008F361A"/>
    <w:rsid w:val="008F487D"/>
    <w:rsid w:val="008F4F31"/>
    <w:rsid w:val="008F5A2A"/>
    <w:rsid w:val="008F6820"/>
    <w:rsid w:val="008F68E6"/>
    <w:rsid w:val="008F6B31"/>
    <w:rsid w:val="008F6EA6"/>
    <w:rsid w:val="008F76AE"/>
    <w:rsid w:val="00900615"/>
    <w:rsid w:val="009014D4"/>
    <w:rsid w:val="009017D2"/>
    <w:rsid w:val="00901CEA"/>
    <w:rsid w:val="0090231D"/>
    <w:rsid w:val="00902850"/>
    <w:rsid w:val="009036BB"/>
    <w:rsid w:val="00905D68"/>
    <w:rsid w:val="009109F5"/>
    <w:rsid w:val="00911ED1"/>
    <w:rsid w:val="00913085"/>
    <w:rsid w:val="009132CC"/>
    <w:rsid w:val="00913548"/>
    <w:rsid w:val="00913BF0"/>
    <w:rsid w:val="00913EDB"/>
    <w:rsid w:val="00913FE7"/>
    <w:rsid w:val="009147C1"/>
    <w:rsid w:val="00914F29"/>
    <w:rsid w:val="00914F8F"/>
    <w:rsid w:val="00915FBF"/>
    <w:rsid w:val="0091635E"/>
    <w:rsid w:val="009175A1"/>
    <w:rsid w:val="009207DA"/>
    <w:rsid w:val="00920856"/>
    <w:rsid w:val="009216AD"/>
    <w:rsid w:val="009221A7"/>
    <w:rsid w:val="00922587"/>
    <w:rsid w:val="00923784"/>
    <w:rsid w:val="00926550"/>
    <w:rsid w:val="009270C1"/>
    <w:rsid w:val="00927BD4"/>
    <w:rsid w:val="00930240"/>
    <w:rsid w:val="0093043A"/>
    <w:rsid w:val="00930834"/>
    <w:rsid w:val="009314FA"/>
    <w:rsid w:val="00931722"/>
    <w:rsid w:val="00931C33"/>
    <w:rsid w:val="00932B56"/>
    <w:rsid w:val="00932C08"/>
    <w:rsid w:val="009334E6"/>
    <w:rsid w:val="00934725"/>
    <w:rsid w:val="00935319"/>
    <w:rsid w:val="00936EEE"/>
    <w:rsid w:val="00937165"/>
    <w:rsid w:val="009372F9"/>
    <w:rsid w:val="00937528"/>
    <w:rsid w:val="00937AAA"/>
    <w:rsid w:val="00937FA7"/>
    <w:rsid w:val="00940231"/>
    <w:rsid w:val="00940339"/>
    <w:rsid w:val="00940D0A"/>
    <w:rsid w:val="00942DB8"/>
    <w:rsid w:val="00943165"/>
    <w:rsid w:val="00943294"/>
    <w:rsid w:val="00943802"/>
    <w:rsid w:val="00943E9A"/>
    <w:rsid w:val="009448A5"/>
    <w:rsid w:val="00944A68"/>
    <w:rsid w:val="00945305"/>
    <w:rsid w:val="009454A2"/>
    <w:rsid w:val="00946B54"/>
    <w:rsid w:val="00946BB4"/>
    <w:rsid w:val="00946BE8"/>
    <w:rsid w:val="009476D2"/>
    <w:rsid w:val="00947B0A"/>
    <w:rsid w:val="009503CA"/>
    <w:rsid w:val="00950AAD"/>
    <w:rsid w:val="0095133F"/>
    <w:rsid w:val="009514D2"/>
    <w:rsid w:val="0095150D"/>
    <w:rsid w:val="00952017"/>
    <w:rsid w:val="00952409"/>
    <w:rsid w:val="009526B7"/>
    <w:rsid w:val="009527ED"/>
    <w:rsid w:val="00952C3A"/>
    <w:rsid w:val="009537F2"/>
    <w:rsid w:val="009538A3"/>
    <w:rsid w:val="00953A8E"/>
    <w:rsid w:val="009543EA"/>
    <w:rsid w:val="00954A96"/>
    <w:rsid w:val="009567A9"/>
    <w:rsid w:val="0095692B"/>
    <w:rsid w:val="00956C3C"/>
    <w:rsid w:val="00956D15"/>
    <w:rsid w:val="00957192"/>
    <w:rsid w:val="009574C8"/>
    <w:rsid w:val="00960A55"/>
    <w:rsid w:val="00960F34"/>
    <w:rsid w:val="009612EF"/>
    <w:rsid w:val="00961B5C"/>
    <w:rsid w:val="00961DAA"/>
    <w:rsid w:val="009625A3"/>
    <w:rsid w:val="009625DC"/>
    <w:rsid w:val="009631A6"/>
    <w:rsid w:val="00963509"/>
    <w:rsid w:val="00963B1A"/>
    <w:rsid w:val="009642ED"/>
    <w:rsid w:val="009649ED"/>
    <w:rsid w:val="00965358"/>
    <w:rsid w:val="00965909"/>
    <w:rsid w:val="00965955"/>
    <w:rsid w:val="00966B62"/>
    <w:rsid w:val="00966F7F"/>
    <w:rsid w:val="00970D1D"/>
    <w:rsid w:val="00971C4A"/>
    <w:rsid w:val="00972D69"/>
    <w:rsid w:val="0097308B"/>
    <w:rsid w:val="00973A80"/>
    <w:rsid w:val="00974AB3"/>
    <w:rsid w:val="009750B0"/>
    <w:rsid w:val="00975DA6"/>
    <w:rsid w:val="0097634A"/>
    <w:rsid w:val="00976CF5"/>
    <w:rsid w:val="009801F8"/>
    <w:rsid w:val="0098098E"/>
    <w:rsid w:val="00981DC2"/>
    <w:rsid w:val="00984514"/>
    <w:rsid w:val="00984B9A"/>
    <w:rsid w:val="009855A1"/>
    <w:rsid w:val="00986151"/>
    <w:rsid w:val="009862A0"/>
    <w:rsid w:val="0098785E"/>
    <w:rsid w:val="00991237"/>
    <w:rsid w:val="00991BEC"/>
    <w:rsid w:val="00991FCF"/>
    <w:rsid w:val="009928D1"/>
    <w:rsid w:val="009930B3"/>
    <w:rsid w:val="00993DB2"/>
    <w:rsid w:val="009950F2"/>
    <w:rsid w:val="00995893"/>
    <w:rsid w:val="00995EE2"/>
    <w:rsid w:val="00996CA7"/>
    <w:rsid w:val="009A02ED"/>
    <w:rsid w:val="009A0671"/>
    <w:rsid w:val="009A07B7"/>
    <w:rsid w:val="009A0CA4"/>
    <w:rsid w:val="009A1526"/>
    <w:rsid w:val="009A19AC"/>
    <w:rsid w:val="009A1A4B"/>
    <w:rsid w:val="009A1B93"/>
    <w:rsid w:val="009A2A7E"/>
    <w:rsid w:val="009A3207"/>
    <w:rsid w:val="009A334C"/>
    <w:rsid w:val="009A3582"/>
    <w:rsid w:val="009A3A53"/>
    <w:rsid w:val="009A3B59"/>
    <w:rsid w:val="009A415B"/>
    <w:rsid w:val="009A4D7C"/>
    <w:rsid w:val="009A57F6"/>
    <w:rsid w:val="009A6503"/>
    <w:rsid w:val="009A6E5D"/>
    <w:rsid w:val="009A70AB"/>
    <w:rsid w:val="009A77ED"/>
    <w:rsid w:val="009B024A"/>
    <w:rsid w:val="009B02C2"/>
    <w:rsid w:val="009B116A"/>
    <w:rsid w:val="009B173B"/>
    <w:rsid w:val="009B17BF"/>
    <w:rsid w:val="009B33F6"/>
    <w:rsid w:val="009B3826"/>
    <w:rsid w:val="009B4280"/>
    <w:rsid w:val="009C0CCB"/>
    <w:rsid w:val="009C11CA"/>
    <w:rsid w:val="009C40CB"/>
    <w:rsid w:val="009C4672"/>
    <w:rsid w:val="009C472F"/>
    <w:rsid w:val="009C4CB5"/>
    <w:rsid w:val="009D2D0A"/>
    <w:rsid w:val="009D3B33"/>
    <w:rsid w:val="009D591D"/>
    <w:rsid w:val="009D5B00"/>
    <w:rsid w:val="009D5C47"/>
    <w:rsid w:val="009D69B8"/>
    <w:rsid w:val="009D6A65"/>
    <w:rsid w:val="009D6CC6"/>
    <w:rsid w:val="009D7C34"/>
    <w:rsid w:val="009D7F3F"/>
    <w:rsid w:val="009E093B"/>
    <w:rsid w:val="009E0DBB"/>
    <w:rsid w:val="009E1502"/>
    <w:rsid w:val="009E1759"/>
    <w:rsid w:val="009E1BBB"/>
    <w:rsid w:val="009E1D95"/>
    <w:rsid w:val="009E2779"/>
    <w:rsid w:val="009E3905"/>
    <w:rsid w:val="009E578C"/>
    <w:rsid w:val="009E6EA4"/>
    <w:rsid w:val="009F0512"/>
    <w:rsid w:val="009F1698"/>
    <w:rsid w:val="009F3038"/>
    <w:rsid w:val="009F3118"/>
    <w:rsid w:val="009F3E1F"/>
    <w:rsid w:val="009F433A"/>
    <w:rsid w:val="009F4374"/>
    <w:rsid w:val="009F43A2"/>
    <w:rsid w:val="009F50C2"/>
    <w:rsid w:val="009F58D9"/>
    <w:rsid w:val="009F5AB4"/>
    <w:rsid w:val="009F5AB6"/>
    <w:rsid w:val="009F5DE8"/>
    <w:rsid w:val="009F7084"/>
    <w:rsid w:val="009F70D2"/>
    <w:rsid w:val="009F755C"/>
    <w:rsid w:val="009F795B"/>
    <w:rsid w:val="00A00D9F"/>
    <w:rsid w:val="00A0113D"/>
    <w:rsid w:val="00A012F4"/>
    <w:rsid w:val="00A01752"/>
    <w:rsid w:val="00A021C9"/>
    <w:rsid w:val="00A02BDE"/>
    <w:rsid w:val="00A04042"/>
    <w:rsid w:val="00A04A8B"/>
    <w:rsid w:val="00A05D94"/>
    <w:rsid w:val="00A07F3C"/>
    <w:rsid w:val="00A103A4"/>
    <w:rsid w:val="00A12EE2"/>
    <w:rsid w:val="00A133D5"/>
    <w:rsid w:val="00A1390D"/>
    <w:rsid w:val="00A13BAE"/>
    <w:rsid w:val="00A13C95"/>
    <w:rsid w:val="00A13D52"/>
    <w:rsid w:val="00A14E25"/>
    <w:rsid w:val="00A15142"/>
    <w:rsid w:val="00A161B1"/>
    <w:rsid w:val="00A175F5"/>
    <w:rsid w:val="00A17AEC"/>
    <w:rsid w:val="00A17C6B"/>
    <w:rsid w:val="00A20137"/>
    <w:rsid w:val="00A2044E"/>
    <w:rsid w:val="00A204E2"/>
    <w:rsid w:val="00A2164C"/>
    <w:rsid w:val="00A2168B"/>
    <w:rsid w:val="00A22239"/>
    <w:rsid w:val="00A22469"/>
    <w:rsid w:val="00A23013"/>
    <w:rsid w:val="00A23196"/>
    <w:rsid w:val="00A23269"/>
    <w:rsid w:val="00A23557"/>
    <w:rsid w:val="00A24006"/>
    <w:rsid w:val="00A24067"/>
    <w:rsid w:val="00A24867"/>
    <w:rsid w:val="00A24AD6"/>
    <w:rsid w:val="00A2529A"/>
    <w:rsid w:val="00A256D7"/>
    <w:rsid w:val="00A257CD"/>
    <w:rsid w:val="00A26A12"/>
    <w:rsid w:val="00A26FE7"/>
    <w:rsid w:val="00A27ADC"/>
    <w:rsid w:val="00A31829"/>
    <w:rsid w:val="00A318E1"/>
    <w:rsid w:val="00A3211D"/>
    <w:rsid w:val="00A32270"/>
    <w:rsid w:val="00A32718"/>
    <w:rsid w:val="00A332F0"/>
    <w:rsid w:val="00A33B99"/>
    <w:rsid w:val="00A33CFF"/>
    <w:rsid w:val="00A33E49"/>
    <w:rsid w:val="00A34302"/>
    <w:rsid w:val="00A34C77"/>
    <w:rsid w:val="00A34D45"/>
    <w:rsid w:val="00A37057"/>
    <w:rsid w:val="00A41092"/>
    <w:rsid w:val="00A415C1"/>
    <w:rsid w:val="00A41E7D"/>
    <w:rsid w:val="00A41FDA"/>
    <w:rsid w:val="00A41FF1"/>
    <w:rsid w:val="00A42387"/>
    <w:rsid w:val="00A426AC"/>
    <w:rsid w:val="00A43049"/>
    <w:rsid w:val="00A439A1"/>
    <w:rsid w:val="00A43CD0"/>
    <w:rsid w:val="00A43D61"/>
    <w:rsid w:val="00A4556C"/>
    <w:rsid w:val="00A456D1"/>
    <w:rsid w:val="00A45723"/>
    <w:rsid w:val="00A45FA9"/>
    <w:rsid w:val="00A479BA"/>
    <w:rsid w:val="00A47F74"/>
    <w:rsid w:val="00A50961"/>
    <w:rsid w:val="00A512FA"/>
    <w:rsid w:val="00A5185B"/>
    <w:rsid w:val="00A51BE5"/>
    <w:rsid w:val="00A52655"/>
    <w:rsid w:val="00A53731"/>
    <w:rsid w:val="00A53D3C"/>
    <w:rsid w:val="00A53EDB"/>
    <w:rsid w:val="00A54E7A"/>
    <w:rsid w:val="00A55796"/>
    <w:rsid w:val="00A55BA3"/>
    <w:rsid w:val="00A5636C"/>
    <w:rsid w:val="00A564C2"/>
    <w:rsid w:val="00A56D82"/>
    <w:rsid w:val="00A573AC"/>
    <w:rsid w:val="00A57C2D"/>
    <w:rsid w:val="00A62E52"/>
    <w:rsid w:val="00A64A7D"/>
    <w:rsid w:val="00A653A0"/>
    <w:rsid w:val="00A662A3"/>
    <w:rsid w:val="00A6665C"/>
    <w:rsid w:val="00A66BCA"/>
    <w:rsid w:val="00A67856"/>
    <w:rsid w:val="00A67CA3"/>
    <w:rsid w:val="00A70D1A"/>
    <w:rsid w:val="00A71F03"/>
    <w:rsid w:val="00A73603"/>
    <w:rsid w:val="00A73BE0"/>
    <w:rsid w:val="00A7419B"/>
    <w:rsid w:val="00A74208"/>
    <w:rsid w:val="00A746C5"/>
    <w:rsid w:val="00A74929"/>
    <w:rsid w:val="00A75805"/>
    <w:rsid w:val="00A778E9"/>
    <w:rsid w:val="00A77B77"/>
    <w:rsid w:val="00A77F9C"/>
    <w:rsid w:val="00A81282"/>
    <w:rsid w:val="00A81888"/>
    <w:rsid w:val="00A81D38"/>
    <w:rsid w:val="00A81DBF"/>
    <w:rsid w:val="00A81F0E"/>
    <w:rsid w:val="00A826F0"/>
    <w:rsid w:val="00A8283B"/>
    <w:rsid w:val="00A833E4"/>
    <w:rsid w:val="00A8694F"/>
    <w:rsid w:val="00A86F72"/>
    <w:rsid w:val="00A8765E"/>
    <w:rsid w:val="00A877FF"/>
    <w:rsid w:val="00A87CC1"/>
    <w:rsid w:val="00A87E53"/>
    <w:rsid w:val="00A90A9F"/>
    <w:rsid w:val="00A90FAB"/>
    <w:rsid w:val="00A91F85"/>
    <w:rsid w:val="00A920F4"/>
    <w:rsid w:val="00A93CCF"/>
    <w:rsid w:val="00AA0BB1"/>
    <w:rsid w:val="00AA10A0"/>
    <w:rsid w:val="00AA2555"/>
    <w:rsid w:val="00AA2F0C"/>
    <w:rsid w:val="00AA30B5"/>
    <w:rsid w:val="00AA3177"/>
    <w:rsid w:val="00AA3D17"/>
    <w:rsid w:val="00AA4065"/>
    <w:rsid w:val="00AA5356"/>
    <w:rsid w:val="00AA6305"/>
    <w:rsid w:val="00AA6516"/>
    <w:rsid w:val="00AA7623"/>
    <w:rsid w:val="00AB064A"/>
    <w:rsid w:val="00AB0C6B"/>
    <w:rsid w:val="00AB0F54"/>
    <w:rsid w:val="00AB29B6"/>
    <w:rsid w:val="00AB301B"/>
    <w:rsid w:val="00AB312C"/>
    <w:rsid w:val="00AB3279"/>
    <w:rsid w:val="00AB40A8"/>
    <w:rsid w:val="00AB584E"/>
    <w:rsid w:val="00AB58E1"/>
    <w:rsid w:val="00AB5B14"/>
    <w:rsid w:val="00AB7725"/>
    <w:rsid w:val="00AB785D"/>
    <w:rsid w:val="00AB7B35"/>
    <w:rsid w:val="00AC0A1B"/>
    <w:rsid w:val="00AC1165"/>
    <w:rsid w:val="00AC17B7"/>
    <w:rsid w:val="00AC2924"/>
    <w:rsid w:val="00AC3212"/>
    <w:rsid w:val="00AC4611"/>
    <w:rsid w:val="00AC4AD3"/>
    <w:rsid w:val="00AC5AB3"/>
    <w:rsid w:val="00AC729E"/>
    <w:rsid w:val="00AD0362"/>
    <w:rsid w:val="00AD17EE"/>
    <w:rsid w:val="00AD1B71"/>
    <w:rsid w:val="00AD2599"/>
    <w:rsid w:val="00AD2A3C"/>
    <w:rsid w:val="00AD31D0"/>
    <w:rsid w:val="00AD48A9"/>
    <w:rsid w:val="00AD48D2"/>
    <w:rsid w:val="00AD6014"/>
    <w:rsid w:val="00AD72F5"/>
    <w:rsid w:val="00AD790E"/>
    <w:rsid w:val="00AD7CBF"/>
    <w:rsid w:val="00AE085B"/>
    <w:rsid w:val="00AE0CF4"/>
    <w:rsid w:val="00AE1CC8"/>
    <w:rsid w:val="00AE20DE"/>
    <w:rsid w:val="00AE2355"/>
    <w:rsid w:val="00AE25C9"/>
    <w:rsid w:val="00AE317D"/>
    <w:rsid w:val="00AE3362"/>
    <w:rsid w:val="00AE420C"/>
    <w:rsid w:val="00AE435E"/>
    <w:rsid w:val="00AE5199"/>
    <w:rsid w:val="00AE53C9"/>
    <w:rsid w:val="00AE69DA"/>
    <w:rsid w:val="00AE70E3"/>
    <w:rsid w:val="00AF0012"/>
    <w:rsid w:val="00AF0EA7"/>
    <w:rsid w:val="00AF22A8"/>
    <w:rsid w:val="00AF33A5"/>
    <w:rsid w:val="00AF3F11"/>
    <w:rsid w:val="00AF3F76"/>
    <w:rsid w:val="00AF4D69"/>
    <w:rsid w:val="00AF60BA"/>
    <w:rsid w:val="00AF6176"/>
    <w:rsid w:val="00AF6231"/>
    <w:rsid w:val="00AF6C87"/>
    <w:rsid w:val="00AF75DE"/>
    <w:rsid w:val="00AF76C2"/>
    <w:rsid w:val="00B0043D"/>
    <w:rsid w:val="00B0085F"/>
    <w:rsid w:val="00B008B3"/>
    <w:rsid w:val="00B00F91"/>
    <w:rsid w:val="00B01590"/>
    <w:rsid w:val="00B019CB"/>
    <w:rsid w:val="00B01A98"/>
    <w:rsid w:val="00B01B4F"/>
    <w:rsid w:val="00B02202"/>
    <w:rsid w:val="00B0220E"/>
    <w:rsid w:val="00B03021"/>
    <w:rsid w:val="00B03922"/>
    <w:rsid w:val="00B03BA1"/>
    <w:rsid w:val="00B03F13"/>
    <w:rsid w:val="00B03FC3"/>
    <w:rsid w:val="00B059A2"/>
    <w:rsid w:val="00B06754"/>
    <w:rsid w:val="00B06C13"/>
    <w:rsid w:val="00B06E34"/>
    <w:rsid w:val="00B07291"/>
    <w:rsid w:val="00B10372"/>
    <w:rsid w:val="00B107B2"/>
    <w:rsid w:val="00B10CCC"/>
    <w:rsid w:val="00B1120B"/>
    <w:rsid w:val="00B1214B"/>
    <w:rsid w:val="00B12263"/>
    <w:rsid w:val="00B12724"/>
    <w:rsid w:val="00B1338A"/>
    <w:rsid w:val="00B139FC"/>
    <w:rsid w:val="00B147D5"/>
    <w:rsid w:val="00B147EE"/>
    <w:rsid w:val="00B14FB2"/>
    <w:rsid w:val="00B158AB"/>
    <w:rsid w:val="00B16208"/>
    <w:rsid w:val="00B166D6"/>
    <w:rsid w:val="00B16B55"/>
    <w:rsid w:val="00B16FD1"/>
    <w:rsid w:val="00B17DBE"/>
    <w:rsid w:val="00B204B7"/>
    <w:rsid w:val="00B20D95"/>
    <w:rsid w:val="00B212D1"/>
    <w:rsid w:val="00B21670"/>
    <w:rsid w:val="00B21CF6"/>
    <w:rsid w:val="00B2247D"/>
    <w:rsid w:val="00B24BC6"/>
    <w:rsid w:val="00B274B0"/>
    <w:rsid w:val="00B27664"/>
    <w:rsid w:val="00B30029"/>
    <w:rsid w:val="00B30F33"/>
    <w:rsid w:val="00B317E1"/>
    <w:rsid w:val="00B3199D"/>
    <w:rsid w:val="00B31FFA"/>
    <w:rsid w:val="00B3218F"/>
    <w:rsid w:val="00B32AAD"/>
    <w:rsid w:val="00B33577"/>
    <w:rsid w:val="00B33B20"/>
    <w:rsid w:val="00B35B8A"/>
    <w:rsid w:val="00B35C38"/>
    <w:rsid w:val="00B360FB"/>
    <w:rsid w:val="00B36101"/>
    <w:rsid w:val="00B366FD"/>
    <w:rsid w:val="00B36BBC"/>
    <w:rsid w:val="00B37D41"/>
    <w:rsid w:val="00B40979"/>
    <w:rsid w:val="00B41DE6"/>
    <w:rsid w:val="00B423C5"/>
    <w:rsid w:val="00B428D1"/>
    <w:rsid w:val="00B44E4B"/>
    <w:rsid w:val="00B4516D"/>
    <w:rsid w:val="00B457E9"/>
    <w:rsid w:val="00B46329"/>
    <w:rsid w:val="00B4753F"/>
    <w:rsid w:val="00B50E3C"/>
    <w:rsid w:val="00B50E9A"/>
    <w:rsid w:val="00B5103B"/>
    <w:rsid w:val="00B51FB1"/>
    <w:rsid w:val="00B52899"/>
    <w:rsid w:val="00B537B2"/>
    <w:rsid w:val="00B53880"/>
    <w:rsid w:val="00B539FC"/>
    <w:rsid w:val="00B53AA0"/>
    <w:rsid w:val="00B546DC"/>
    <w:rsid w:val="00B54EFC"/>
    <w:rsid w:val="00B54FF3"/>
    <w:rsid w:val="00B55026"/>
    <w:rsid w:val="00B5505B"/>
    <w:rsid w:val="00B57068"/>
    <w:rsid w:val="00B60C26"/>
    <w:rsid w:val="00B6143E"/>
    <w:rsid w:val="00B61BB8"/>
    <w:rsid w:val="00B62FBC"/>
    <w:rsid w:val="00B63D61"/>
    <w:rsid w:val="00B66C9C"/>
    <w:rsid w:val="00B670A8"/>
    <w:rsid w:val="00B67C97"/>
    <w:rsid w:val="00B707B7"/>
    <w:rsid w:val="00B716FB"/>
    <w:rsid w:val="00B71840"/>
    <w:rsid w:val="00B727FF"/>
    <w:rsid w:val="00B72B51"/>
    <w:rsid w:val="00B73852"/>
    <w:rsid w:val="00B738AB"/>
    <w:rsid w:val="00B76683"/>
    <w:rsid w:val="00B76CF7"/>
    <w:rsid w:val="00B77675"/>
    <w:rsid w:val="00B777CF"/>
    <w:rsid w:val="00B80921"/>
    <w:rsid w:val="00B80C9B"/>
    <w:rsid w:val="00B810D0"/>
    <w:rsid w:val="00B813EE"/>
    <w:rsid w:val="00B816E2"/>
    <w:rsid w:val="00B81E59"/>
    <w:rsid w:val="00B833D6"/>
    <w:rsid w:val="00B83EBB"/>
    <w:rsid w:val="00B84A38"/>
    <w:rsid w:val="00B850CD"/>
    <w:rsid w:val="00B851AA"/>
    <w:rsid w:val="00B856CF"/>
    <w:rsid w:val="00B87B14"/>
    <w:rsid w:val="00B9030F"/>
    <w:rsid w:val="00B90A1D"/>
    <w:rsid w:val="00B90E65"/>
    <w:rsid w:val="00B913FE"/>
    <w:rsid w:val="00B928DF"/>
    <w:rsid w:val="00B92E68"/>
    <w:rsid w:val="00B93828"/>
    <w:rsid w:val="00B93D11"/>
    <w:rsid w:val="00B93D46"/>
    <w:rsid w:val="00B9421F"/>
    <w:rsid w:val="00B9428D"/>
    <w:rsid w:val="00B94B9A"/>
    <w:rsid w:val="00B96B01"/>
    <w:rsid w:val="00B97449"/>
    <w:rsid w:val="00B974BC"/>
    <w:rsid w:val="00B976EC"/>
    <w:rsid w:val="00B97EB2"/>
    <w:rsid w:val="00BA1A2D"/>
    <w:rsid w:val="00BA1B50"/>
    <w:rsid w:val="00BA208A"/>
    <w:rsid w:val="00BA222F"/>
    <w:rsid w:val="00BA2EAC"/>
    <w:rsid w:val="00BA32A5"/>
    <w:rsid w:val="00BA3820"/>
    <w:rsid w:val="00BA3A0B"/>
    <w:rsid w:val="00BA400A"/>
    <w:rsid w:val="00BA470E"/>
    <w:rsid w:val="00BA5CAA"/>
    <w:rsid w:val="00BA5D49"/>
    <w:rsid w:val="00BA5DF3"/>
    <w:rsid w:val="00BA6C7F"/>
    <w:rsid w:val="00BB08B6"/>
    <w:rsid w:val="00BB2241"/>
    <w:rsid w:val="00BB2578"/>
    <w:rsid w:val="00BB41D1"/>
    <w:rsid w:val="00BB4680"/>
    <w:rsid w:val="00BB52AD"/>
    <w:rsid w:val="00BB58C6"/>
    <w:rsid w:val="00BB66F0"/>
    <w:rsid w:val="00BB68E2"/>
    <w:rsid w:val="00BB6966"/>
    <w:rsid w:val="00BC0174"/>
    <w:rsid w:val="00BC01C1"/>
    <w:rsid w:val="00BC193A"/>
    <w:rsid w:val="00BC2E93"/>
    <w:rsid w:val="00BC2EB6"/>
    <w:rsid w:val="00BC32FB"/>
    <w:rsid w:val="00BC3871"/>
    <w:rsid w:val="00BC5BD3"/>
    <w:rsid w:val="00BC6E26"/>
    <w:rsid w:val="00BC6F9A"/>
    <w:rsid w:val="00BD05D4"/>
    <w:rsid w:val="00BD086A"/>
    <w:rsid w:val="00BD0CEC"/>
    <w:rsid w:val="00BD1809"/>
    <w:rsid w:val="00BD1814"/>
    <w:rsid w:val="00BD1EFC"/>
    <w:rsid w:val="00BD2186"/>
    <w:rsid w:val="00BD2989"/>
    <w:rsid w:val="00BD4470"/>
    <w:rsid w:val="00BD755A"/>
    <w:rsid w:val="00BE0622"/>
    <w:rsid w:val="00BE0F57"/>
    <w:rsid w:val="00BE1FDE"/>
    <w:rsid w:val="00BE2102"/>
    <w:rsid w:val="00BE2DC6"/>
    <w:rsid w:val="00BE48D0"/>
    <w:rsid w:val="00BE4F9C"/>
    <w:rsid w:val="00BF09D9"/>
    <w:rsid w:val="00BF0A28"/>
    <w:rsid w:val="00BF0F8F"/>
    <w:rsid w:val="00BF1186"/>
    <w:rsid w:val="00BF146C"/>
    <w:rsid w:val="00BF14B4"/>
    <w:rsid w:val="00BF1B8C"/>
    <w:rsid w:val="00BF21B4"/>
    <w:rsid w:val="00BF36C7"/>
    <w:rsid w:val="00BF454F"/>
    <w:rsid w:val="00BF4565"/>
    <w:rsid w:val="00BF5021"/>
    <w:rsid w:val="00BF5BD5"/>
    <w:rsid w:val="00BF5FFB"/>
    <w:rsid w:val="00BF663C"/>
    <w:rsid w:val="00BF6A75"/>
    <w:rsid w:val="00BF6CC1"/>
    <w:rsid w:val="00BF79E4"/>
    <w:rsid w:val="00C0108B"/>
    <w:rsid w:val="00C030FB"/>
    <w:rsid w:val="00C03FEC"/>
    <w:rsid w:val="00C04213"/>
    <w:rsid w:val="00C04342"/>
    <w:rsid w:val="00C04F38"/>
    <w:rsid w:val="00C062B7"/>
    <w:rsid w:val="00C062CE"/>
    <w:rsid w:val="00C06807"/>
    <w:rsid w:val="00C07AAA"/>
    <w:rsid w:val="00C07F9A"/>
    <w:rsid w:val="00C10952"/>
    <w:rsid w:val="00C11506"/>
    <w:rsid w:val="00C1157D"/>
    <w:rsid w:val="00C1205C"/>
    <w:rsid w:val="00C12751"/>
    <w:rsid w:val="00C136BC"/>
    <w:rsid w:val="00C14EE7"/>
    <w:rsid w:val="00C15575"/>
    <w:rsid w:val="00C15BDC"/>
    <w:rsid w:val="00C21054"/>
    <w:rsid w:val="00C21A0E"/>
    <w:rsid w:val="00C227FF"/>
    <w:rsid w:val="00C23488"/>
    <w:rsid w:val="00C2428C"/>
    <w:rsid w:val="00C2470C"/>
    <w:rsid w:val="00C2573F"/>
    <w:rsid w:val="00C26177"/>
    <w:rsid w:val="00C27999"/>
    <w:rsid w:val="00C306C1"/>
    <w:rsid w:val="00C30DC5"/>
    <w:rsid w:val="00C32BF6"/>
    <w:rsid w:val="00C32CF0"/>
    <w:rsid w:val="00C33ADA"/>
    <w:rsid w:val="00C33CA1"/>
    <w:rsid w:val="00C344F2"/>
    <w:rsid w:val="00C35384"/>
    <w:rsid w:val="00C36148"/>
    <w:rsid w:val="00C37188"/>
    <w:rsid w:val="00C37DCE"/>
    <w:rsid w:val="00C411C3"/>
    <w:rsid w:val="00C41A17"/>
    <w:rsid w:val="00C447A6"/>
    <w:rsid w:val="00C4494D"/>
    <w:rsid w:val="00C44BD4"/>
    <w:rsid w:val="00C4550B"/>
    <w:rsid w:val="00C455DB"/>
    <w:rsid w:val="00C46016"/>
    <w:rsid w:val="00C465CC"/>
    <w:rsid w:val="00C46D02"/>
    <w:rsid w:val="00C477B1"/>
    <w:rsid w:val="00C47848"/>
    <w:rsid w:val="00C47BD1"/>
    <w:rsid w:val="00C50CDD"/>
    <w:rsid w:val="00C517DA"/>
    <w:rsid w:val="00C520DF"/>
    <w:rsid w:val="00C527CB"/>
    <w:rsid w:val="00C535A9"/>
    <w:rsid w:val="00C53F90"/>
    <w:rsid w:val="00C544C5"/>
    <w:rsid w:val="00C5451F"/>
    <w:rsid w:val="00C5544A"/>
    <w:rsid w:val="00C555CE"/>
    <w:rsid w:val="00C571C5"/>
    <w:rsid w:val="00C60B2C"/>
    <w:rsid w:val="00C6100F"/>
    <w:rsid w:val="00C61290"/>
    <w:rsid w:val="00C621AA"/>
    <w:rsid w:val="00C6326E"/>
    <w:rsid w:val="00C6383C"/>
    <w:rsid w:val="00C654B8"/>
    <w:rsid w:val="00C65F11"/>
    <w:rsid w:val="00C66045"/>
    <w:rsid w:val="00C66418"/>
    <w:rsid w:val="00C66553"/>
    <w:rsid w:val="00C66CCC"/>
    <w:rsid w:val="00C66E53"/>
    <w:rsid w:val="00C67037"/>
    <w:rsid w:val="00C673D3"/>
    <w:rsid w:val="00C678AC"/>
    <w:rsid w:val="00C67AA9"/>
    <w:rsid w:val="00C7113D"/>
    <w:rsid w:val="00C72482"/>
    <w:rsid w:val="00C72659"/>
    <w:rsid w:val="00C72662"/>
    <w:rsid w:val="00C726CD"/>
    <w:rsid w:val="00C72F4E"/>
    <w:rsid w:val="00C73068"/>
    <w:rsid w:val="00C739B8"/>
    <w:rsid w:val="00C73D5B"/>
    <w:rsid w:val="00C73E61"/>
    <w:rsid w:val="00C73FAC"/>
    <w:rsid w:val="00C740B5"/>
    <w:rsid w:val="00C7441A"/>
    <w:rsid w:val="00C7532D"/>
    <w:rsid w:val="00C75332"/>
    <w:rsid w:val="00C75F0C"/>
    <w:rsid w:val="00C75F80"/>
    <w:rsid w:val="00C75F93"/>
    <w:rsid w:val="00C76BB1"/>
    <w:rsid w:val="00C772BD"/>
    <w:rsid w:val="00C77544"/>
    <w:rsid w:val="00C80F93"/>
    <w:rsid w:val="00C815CA"/>
    <w:rsid w:val="00C8245D"/>
    <w:rsid w:val="00C83A5C"/>
    <w:rsid w:val="00C84734"/>
    <w:rsid w:val="00C85078"/>
    <w:rsid w:val="00C86258"/>
    <w:rsid w:val="00C8763C"/>
    <w:rsid w:val="00C87D98"/>
    <w:rsid w:val="00C92DF0"/>
    <w:rsid w:val="00C9307E"/>
    <w:rsid w:val="00C94886"/>
    <w:rsid w:val="00C948B6"/>
    <w:rsid w:val="00C94A29"/>
    <w:rsid w:val="00C9571D"/>
    <w:rsid w:val="00C95950"/>
    <w:rsid w:val="00C968C8"/>
    <w:rsid w:val="00CA050D"/>
    <w:rsid w:val="00CA0C84"/>
    <w:rsid w:val="00CA155B"/>
    <w:rsid w:val="00CA17A3"/>
    <w:rsid w:val="00CA1C81"/>
    <w:rsid w:val="00CA2A16"/>
    <w:rsid w:val="00CA3216"/>
    <w:rsid w:val="00CA3492"/>
    <w:rsid w:val="00CA3B58"/>
    <w:rsid w:val="00CA3DFA"/>
    <w:rsid w:val="00CA4BE8"/>
    <w:rsid w:val="00CA5D2C"/>
    <w:rsid w:val="00CA7B08"/>
    <w:rsid w:val="00CB049E"/>
    <w:rsid w:val="00CB08FA"/>
    <w:rsid w:val="00CB09D4"/>
    <w:rsid w:val="00CB116F"/>
    <w:rsid w:val="00CB2486"/>
    <w:rsid w:val="00CB29CD"/>
    <w:rsid w:val="00CB29D1"/>
    <w:rsid w:val="00CB382E"/>
    <w:rsid w:val="00CB3A80"/>
    <w:rsid w:val="00CB3EDB"/>
    <w:rsid w:val="00CB4761"/>
    <w:rsid w:val="00CB4884"/>
    <w:rsid w:val="00CB5C78"/>
    <w:rsid w:val="00CB5D86"/>
    <w:rsid w:val="00CB6221"/>
    <w:rsid w:val="00CB64D6"/>
    <w:rsid w:val="00CB6823"/>
    <w:rsid w:val="00CC00F1"/>
    <w:rsid w:val="00CC04AF"/>
    <w:rsid w:val="00CC1991"/>
    <w:rsid w:val="00CC4448"/>
    <w:rsid w:val="00CC7AE8"/>
    <w:rsid w:val="00CC7D33"/>
    <w:rsid w:val="00CC7F4B"/>
    <w:rsid w:val="00CD1432"/>
    <w:rsid w:val="00CD1AC6"/>
    <w:rsid w:val="00CD1C36"/>
    <w:rsid w:val="00CD221A"/>
    <w:rsid w:val="00CD2D73"/>
    <w:rsid w:val="00CD40F6"/>
    <w:rsid w:val="00CD44D2"/>
    <w:rsid w:val="00CD4B11"/>
    <w:rsid w:val="00CD5144"/>
    <w:rsid w:val="00CD68A5"/>
    <w:rsid w:val="00CE0678"/>
    <w:rsid w:val="00CE0CC8"/>
    <w:rsid w:val="00CE1675"/>
    <w:rsid w:val="00CE2D4B"/>
    <w:rsid w:val="00CE34F5"/>
    <w:rsid w:val="00CE3C17"/>
    <w:rsid w:val="00CE3ED0"/>
    <w:rsid w:val="00CE5625"/>
    <w:rsid w:val="00CE5675"/>
    <w:rsid w:val="00CE65EC"/>
    <w:rsid w:val="00CE766E"/>
    <w:rsid w:val="00CF0590"/>
    <w:rsid w:val="00CF0857"/>
    <w:rsid w:val="00CF0D7D"/>
    <w:rsid w:val="00CF0DA2"/>
    <w:rsid w:val="00CF0E4E"/>
    <w:rsid w:val="00CF1242"/>
    <w:rsid w:val="00CF12DC"/>
    <w:rsid w:val="00CF20E0"/>
    <w:rsid w:val="00CF318F"/>
    <w:rsid w:val="00CF3776"/>
    <w:rsid w:val="00CF3FB4"/>
    <w:rsid w:val="00CF40DD"/>
    <w:rsid w:val="00CF4FE2"/>
    <w:rsid w:val="00CF5475"/>
    <w:rsid w:val="00CF54DB"/>
    <w:rsid w:val="00CF5605"/>
    <w:rsid w:val="00CF5C32"/>
    <w:rsid w:val="00CF7618"/>
    <w:rsid w:val="00D019AA"/>
    <w:rsid w:val="00D02618"/>
    <w:rsid w:val="00D03B57"/>
    <w:rsid w:val="00D0495B"/>
    <w:rsid w:val="00D06A3E"/>
    <w:rsid w:val="00D1003D"/>
    <w:rsid w:val="00D1019B"/>
    <w:rsid w:val="00D10C56"/>
    <w:rsid w:val="00D11939"/>
    <w:rsid w:val="00D12181"/>
    <w:rsid w:val="00D1228E"/>
    <w:rsid w:val="00D1287D"/>
    <w:rsid w:val="00D13103"/>
    <w:rsid w:val="00D13A93"/>
    <w:rsid w:val="00D14B6A"/>
    <w:rsid w:val="00D14C9A"/>
    <w:rsid w:val="00D14CC5"/>
    <w:rsid w:val="00D164F0"/>
    <w:rsid w:val="00D16539"/>
    <w:rsid w:val="00D16587"/>
    <w:rsid w:val="00D17396"/>
    <w:rsid w:val="00D20FD7"/>
    <w:rsid w:val="00D211BA"/>
    <w:rsid w:val="00D2330E"/>
    <w:rsid w:val="00D24780"/>
    <w:rsid w:val="00D24D83"/>
    <w:rsid w:val="00D256D2"/>
    <w:rsid w:val="00D256F6"/>
    <w:rsid w:val="00D25BD1"/>
    <w:rsid w:val="00D25C29"/>
    <w:rsid w:val="00D25D20"/>
    <w:rsid w:val="00D25EAF"/>
    <w:rsid w:val="00D2612F"/>
    <w:rsid w:val="00D26695"/>
    <w:rsid w:val="00D26F55"/>
    <w:rsid w:val="00D271A5"/>
    <w:rsid w:val="00D30162"/>
    <w:rsid w:val="00D30400"/>
    <w:rsid w:val="00D31532"/>
    <w:rsid w:val="00D31732"/>
    <w:rsid w:val="00D32C3E"/>
    <w:rsid w:val="00D337D9"/>
    <w:rsid w:val="00D34626"/>
    <w:rsid w:val="00D34A2D"/>
    <w:rsid w:val="00D401FA"/>
    <w:rsid w:val="00D4072A"/>
    <w:rsid w:val="00D407C7"/>
    <w:rsid w:val="00D40A7F"/>
    <w:rsid w:val="00D4166F"/>
    <w:rsid w:val="00D417A5"/>
    <w:rsid w:val="00D42299"/>
    <w:rsid w:val="00D423AB"/>
    <w:rsid w:val="00D42501"/>
    <w:rsid w:val="00D44239"/>
    <w:rsid w:val="00D4496A"/>
    <w:rsid w:val="00D44982"/>
    <w:rsid w:val="00D45720"/>
    <w:rsid w:val="00D45E6E"/>
    <w:rsid w:val="00D46B57"/>
    <w:rsid w:val="00D501F5"/>
    <w:rsid w:val="00D50841"/>
    <w:rsid w:val="00D50E69"/>
    <w:rsid w:val="00D521B6"/>
    <w:rsid w:val="00D535BA"/>
    <w:rsid w:val="00D53F4B"/>
    <w:rsid w:val="00D53FC0"/>
    <w:rsid w:val="00D54359"/>
    <w:rsid w:val="00D544C4"/>
    <w:rsid w:val="00D54583"/>
    <w:rsid w:val="00D54893"/>
    <w:rsid w:val="00D5506A"/>
    <w:rsid w:val="00D5515F"/>
    <w:rsid w:val="00D556C1"/>
    <w:rsid w:val="00D55EF5"/>
    <w:rsid w:val="00D56BD9"/>
    <w:rsid w:val="00D572A3"/>
    <w:rsid w:val="00D5793B"/>
    <w:rsid w:val="00D6148A"/>
    <w:rsid w:val="00D616A9"/>
    <w:rsid w:val="00D61BA3"/>
    <w:rsid w:val="00D61DE7"/>
    <w:rsid w:val="00D621E5"/>
    <w:rsid w:val="00D62514"/>
    <w:rsid w:val="00D6259E"/>
    <w:rsid w:val="00D6260B"/>
    <w:rsid w:val="00D632CC"/>
    <w:rsid w:val="00D637A2"/>
    <w:rsid w:val="00D64624"/>
    <w:rsid w:val="00D659E4"/>
    <w:rsid w:val="00D65B48"/>
    <w:rsid w:val="00D669CF"/>
    <w:rsid w:val="00D66FB0"/>
    <w:rsid w:val="00D67D9C"/>
    <w:rsid w:val="00D703C2"/>
    <w:rsid w:val="00D70E5D"/>
    <w:rsid w:val="00D71B18"/>
    <w:rsid w:val="00D71EB3"/>
    <w:rsid w:val="00D72155"/>
    <w:rsid w:val="00D721C6"/>
    <w:rsid w:val="00D7273F"/>
    <w:rsid w:val="00D72CF7"/>
    <w:rsid w:val="00D72FB6"/>
    <w:rsid w:val="00D73279"/>
    <w:rsid w:val="00D73504"/>
    <w:rsid w:val="00D73EE7"/>
    <w:rsid w:val="00D74811"/>
    <w:rsid w:val="00D754FB"/>
    <w:rsid w:val="00D76673"/>
    <w:rsid w:val="00D808E6"/>
    <w:rsid w:val="00D80F18"/>
    <w:rsid w:val="00D81069"/>
    <w:rsid w:val="00D81736"/>
    <w:rsid w:val="00D829A0"/>
    <w:rsid w:val="00D833B2"/>
    <w:rsid w:val="00D841DE"/>
    <w:rsid w:val="00D8447A"/>
    <w:rsid w:val="00D844E8"/>
    <w:rsid w:val="00D84942"/>
    <w:rsid w:val="00D85A11"/>
    <w:rsid w:val="00D85AEB"/>
    <w:rsid w:val="00D85C71"/>
    <w:rsid w:val="00D86B5E"/>
    <w:rsid w:val="00D875AB"/>
    <w:rsid w:val="00D90110"/>
    <w:rsid w:val="00D90159"/>
    <w:rsid w:val="00D90AF3"/>
    <w:rsid w:val="00D90CA8"/>
    <w:rsid w:val="00D9159A"/>
    <w:rsid w:val="00D920B8"/>
    <w:rsid w:val="00D92AB9"/>
    <w:rsid w:val="00D9371F"/>
    <w:rsid w:val="00D93B3B"/>
    <w:rsid w:val="00D95DC4"/>
    <w:rsid w:val="00D9614B"/>
    <w:rsid w:val="00D96C8E"/>
    <w:rsid w:val="00DA048F"/>
    <w:rsid w:val="00DA05F5"/>
    <w:rsid w:val="00DA0B82"/>
    <w:rsid w:val="00DA0BC2"/>
    <w:rsid w:val="00DA0F56"/>
    <w:rsid w:val="00DA1264"/>
    <w:rsid w:val="00DA12F9"/>
    <w:rsid w:val="00DA1726"/>
    <w:rsid w:val="00DA174B"/>
    <w:rsid w:val="00DA5373"/>
    <w:rsid w:val="00DA61D5"/>
    <w:rsid w:val="00DA6963"/>
    <w:rsid w:val="00DA7E17"/>
    <w:rsid w:val="00DB13B8"/>
    <w:rsid w:val="00DB1C23"/>
    <w:rsid w:val="00DB2223"/>
    <w:rsid w:val="00DB2750"/>
    <w:rsid w:val="00DB33F5"/>
    <w:rsid w:val="00DB57BE"/>
    <w:rsid w:val="00DB73AB"/>
    <w:rsid w:val="00DB73AC"/>
    <w:rsid w:val="00DB74B0"/>
    <w:rsid w:val="00DB79A8"/>
    <w:rsid w:val="00DC0246"/>
    <w:rsid w:val="00DC0345"/>
    <w:rsid w:val="00DC058B"/>
    <w:rsid w:val="00DC09DD"/>
    <w:rsid w:val="00DC1F85"/>
    <w:rsid w:val="00DC2C18"/>
    <w:rsid w:val="00DC2CE7"/>
    <w:rsid w:val="00DC2D7C"/>
    <w:rsid w:val="00DC3A91"/>
    <w:rsid w:val="00DC3D74"/>
    <w:rsid w:val="00DC47C0"/>
    <w:rsid w:val="00DC613D"/>
    <w:rsid w:val="00DC6688"/>
    <w:rsid w:val="00DC6EEA"/>
    <w:rsid w:val="00DC76CC"/>
    <w:rsid w:val="00DD0075"/>
    <w:rsid w:val="00DD0F98"/>
    <w:rsid w:val="00DD12DE"/>
    <w:rsid w:val="00DD18A3"/>
    <w:rsid w:val="00DD2EC9"/>
    <w:rsid w:val="00DD35DF"/>
    <w:rsid w:val="00DD3762"/>
    <w:rsid w:val="00DD47D0"/>
    <w:rsid w:val="00DD4A9D"/>
    <w:rsid w:val="00DD4C87"/>
    <w:rsid w:val="00DD5482"/>
    <w:rsid w:val="00DD56FB"/>
    <w:rsid w:val="00DD5AD2"/>
    <w:rsid w:val="00DD757F"/>
    <w:rsid w:val="00DD7808"/>
    <w:rsid w:val="00DE05C4"/>
    <w:rsid w:val="00DE0633"/>
    <w:rsid w:val="00DE08C6"/>
    <w:rsid w:val="00DE14CB"/>
    <w:rsid w:val="00DE1B33"/>
    <w:rsid w:val="00DE1B85"/>
    <w:rsid w:val="00DE25E4"/>
    <w:rsid w:val="00DE3907"/>
    <w:rsid w:val="00DE3FD6"/>
    <w:rsid w:val="00DE50A3"/>
    <w:rsid w:val="00DE61BE"/>
    <w:rsid w:val="00DE61E7"/>
    <w:rsid w:val="00DE6D1E"/>
    <w:rsid w:val="00DF1C31"/>
    <w:rsid w:val="00DF2D18"/>
    <w:rsid w:val="00DF37F5"/>
    <w:rsid w:val="00DF4DC8"/>
    <w:rsid w:val="00DF55BA"/>
    <w:rsid w:val="00DF566A"/>
    <w:rsid w:val="00DF5977"/>
    <w:rsid w:val="00DF5E10"/>
    <w:rsid w:val="00DF5ED8"/>
    <w:rsid w:val="00DF62DD"/>
    <w:rsid w:val="00DF7593"/>
    <w:rsid w:val="00DF797E"/>
    <w:rsid w:val="00DF7DAC"/>
    <w:rsid w:val="00E0000F"/>
    <w:rsid w:val="00E013CF"/>
    <w:rsid w:val="00E02347"/>
    <w:rsid w:val="00E02575"/>
    <w:rsid w:val="00E02C10"/>
    <w:rsid w:val="00E037CB"/>
    <w:rsid w:val="00E0387A"/>
    <w:rsid w:val="00E03C6A"/>
    <w:rsid w:val="00E03E5D"/>
    <w:rsid w:val="00E046FE"/>
    <w:rsid w:val="00E05832"/>
    <w:rsid w:val="00E05BCB"/>
    <w:rsid w:val="00E05DD6"/>
    <w:rsid w:val="00E06124"/>
    <w:rsid w:val="00E06B85"/>
    <w:rsid w:val="00E070E1"/>
    <w:rsid w:val="00E072AE"/>
    <w:rsid w:val="00E07D9C"/>
    <w:rsid w:val="00E10AAA"/>
    <w:rsid w:val="00E11539"/>
    <w:rsid w:val="00E11B10"/>
    <w:rsid w:val="00E11DC3"/>
    <w:rsid w:val="00E124BB"/>
    <w:rsid w:val="00E12848"/>
    <w:rsid w:val="00E12E48"/>
    <w:rsid w:val="00E13246"/>
    <w:rsid w:val="00E1468F"/>
    <w:rsid w:val="00E14D19"/>
    <w:rsid w:val="00E156D8"/>
    <w:rsid w:val="00E15A73"/>
    <w:rsid w:val="00E15AD4"/>
    <w:rsid w:val="00E15BBD"/>
    <w:rsid w:val="00E16D14"/>
    <w:rsid w:val="00E16D27"/>
    <w:rsid w:val="00E17548"/>
    <w:rsid w:val="00E17564"/>
    <w:rsid w:val="00E17E8C"/>
    <w:rsid w:val="00E200AF"/>
    <w:rsid w:val="00E20A9D"/>
    <w:rsid w:val="00E21707"/>
    <w:rsid w:val="00E21A53"/>
    <w:rsid w:val="00E21BDD"/>
    <w:rsid w:val="00E2350E"/>
    <w:rsid w:val="00E244A1"/>
    <w:rsid w:val="00E2485C"/>
    <w:rsid w:val="00E249BE"/>
    <w:rsid w:val="00E250D4"/>
    <w:rsid w:val="00E25D77"/>
    <w:rsid w:val="00E267DA"/>
    <w:rsid w:val="00E27B60"/>
    <w:rsid w:val="00E314F0"/>
    <w:rsid w:val="00E31881"/>
    <w:rsid w:val="00E32588"/>
    <w:rsid w:val="00E3277D"/>
    <w:rsid w:val="00E32CA2"/>
    <w:rsid w:val="00E33CD8"/>
    <w:rsid w:val="00E34A03"/>
    <w:rsid w:val="00E3516F"/>
    <w:rsid w:val="00E40E65"/>
    <w:rsid w:val="00E40E92"/>
    <w:rsid w:val="00E414DB"/>
    <w:rsid w:val="00E426B7"/>
    <w:rsid w:val="00E431BC"/>
    <w:rsid w:val="00E44B55"/>
    <w:rsid w:val="00E45F64"/>
    <w:rsid w:val="00E46ABE"/>
    <w:rsid w:val="00E471BD"/>
    <w:rsid w:val="00E502A2"/>
    <w:rsid w:val="00E530F3"/>
    <w:rsid w:val="00E539F2"/>
    <w:rsid w:val="00E54AC8"/>
    <w:rsid w:val="00E5535F"/>
    <w:rsid w:val="00E6028F"/>
    <w:rsid w:val="00E60DCC"/>
    <w:rsid w:val="00E61470"/>
    <w:rsid w:val="00E619E1"/>
    <w:rsid w:val="00E622C4"/>
    <w:rsid w:val="00E62675"/>
    <w:rsid w:val="00E63283"/>
    <w:rsid w:val="00E63350"/>
    <w:rsid w:val="00E63AC5"/>
    <w:rsid w:val="00E640D9"/>
    <w:rsid w:val="00E64A01"/>
    <w:rsid w:val="00E65009"/>
    <w:rsid w:val="00E651FE"/>
    <w:rsid w:val="00E65E2F"/>
    <w:rsid w:val="00E66505"/>
    <w:rsid w:val="00E6747E"/>
    <w:rsid w:val="00E67693"/>
    <w:rsid w:val="00E70424"/>
    <w:rsid w:val="00E711FA"/>
    <w:rsid w:val="00E721CA"/>
    <w:rsid w:val="00E7267B"/>
    <w:rsid w:val="00E732FE"/>
    <w:rsid w:val="00E74272"/>
    <w:rsid w:val="00E749B8"/>
    <w:rsid w:val="00E752D1"/>
    <w:rsid w:val="00E756E2"/>
    <w:rsid w:val="00E80E7F"/>
    <w:rsid w:val="00E80FFF"/>
    <w:rsid w:val="00E8142B"/>
    <w:rsid w:val="00E82F3F"/>
    <w:rsid w:val="00E82F77"/>
    <w:rsid w:val="00E83131"/>
    <w:rsid w:val="00E84021"/>
    <w:rsid w:val="00E8447A"/>
    <w:rsid w:val="00E84A1D"/>
    <w:rsid w:val="00E85648"/>
    <w:rsid w:val="00E91DE4"/>
    <w:rsid w:val="00E91EA7"/>
    <w:rsid w:val="00E92F2A"/>
    <w:rsid w:val="00E92FD1"/>
    <w:rsid w:val="00E93738"/>
    <w:rsid w:val="00E938EC"/>
    <w:rsid w:val="00E93C98"/>
    <w:rsid w:val="00E94532"/>
    <w:rsid w:val="00E9464C"/>
    <w:rsid w:val="00E94BBC"/>
    <w:rsid w:val="00E969E7"/>
    <w:rsid w:val="00E96AC7"/>
    <w:rsid w:val="00E970B3"/>
    <w:rsid w:val="00E97287"/>
    <w:rsid w:val="00EA05EE"/>
    <w:rsid w:val="00EA1886"/>
    <w:rsid w:val="00EA1FB4"/>
    <w:rsid w:val="00EA2414"/>
    <w:rsid w:val="00EA3548"/>
    <w:rsid w:val="00EA43AD"/>
    <w:rsid w:val="00EA462A"/>
    <w:rsid w:val="00EA4889"/>
    <w:rsid w:val="00EA4EBE"/>
    <w:rsid w:val="00EA52E8"/>
    <w:rsid w:val="00EA5A74"/>
    <w:rsid w:val="00EA7841"/>
    <w:rsid w:val="00EB094A"/>
    <w:rsid w:val="00EB171E"/>
    <w:rsid w:val="00EB22B2"/>
    <w:rsid w:val="00EB28E4"/>
    <w:rsid w:val="00EB4F96"/>
    <w:rsid w:val="00EB5120"/>
    <w:rsid w:val="00EB52E7"/>
    <w:rsid w:val="00EB5A25"/>
    <w:rsid w:val="00EB6EF3"/>
    <w:rsid w:val="00EB6FF8"/>
    <w:rsid w:val="00EB7039"/>
    <w:rsid w:val="00EC04D0"/>
    <w:rsid w:val="00EC090F"/>
    <w:rsid w:val="00EC1088"/>
    <w:rsid w:val="00EC133B"/>
    <w:rsid w:val="00EC2F57"/>
    <w:rsid w:val="00EC327E"/>
    <w:rsid w:val="00EC4726"/>
    <w:rsid w:val="00EC4A30"/>
    <w:rsid w:val="00EC5A29"/>
    <w:rsid w:val="00EC62FC"/>
    <w:rsid w:val="00EC70E6"/>
    <w:rsid w:val="00EC7535"/>
    <w:rsid w:val="00EC77DD"/>
    <w:rsid w:val="00ED05D7"/>
    <w:rsid w:val="00ED11A8"/>
    <w:rsid w:val="00ED21D0"/>
    <w:rsid w:val="00ED385A"/>
    <w:rsid w:val="00ED3A3D"/>
    <w:rsid w:val="00ED3BC5"/>
    <w:rsid w:val="00ED4247"/>
    <w:rsid w:val="00ED517A"/>
    <w:rsid w:val="00ED5CE6"/>
    <w:rsid w:val="00ED6B43"/>
    <w:rsid w:val="00ED6FC4"/>
    <w:rsid w:val="00ED7286"/>
    <w:rsid w:val="00ED795A"/>
    <w:rsid w:val="00EE0CF3"/>
    <w:rsid w:val="00EE1D71"/>
    <w:rsid w:val="00EE3E80"/>
    <w:rsid w:val="00EE3FCE"/>
    <w:rsid w:val="00EE41FE"/>
    <w:rsid w:val="00EE431E"/>
    <w:rsid w:val="00EE48BB"/>
    <w:rsid w:val="00EE4DC2"/>
    <w:rsid w:val="00EE53F6"/>
    <w:rsid w:val="00EE5691"/>
    <w:rsid w:val="00EE6070"/>
    <w:rsid w:val="00EE683C"/>
    <w:rsid w:val="00EE6E04"/>
    <w:rsid w:val="00EE76C4"/>
    <w:rsid w:val="00EF04CF"/>
    <w:rsid w:val="00EF0AF6"/>
    <w:rsid w:val="00EF1ABE"/>
    <w:rsid w:val="00EF1E34"/>
    <w:rsid w:val="00EF2751"/>
    <w:rsid w:val="00EF2B6C"/>
    <w:rsid w:val="00EF2DCF"/>
    <w:rsid w:val="00EF3D7D"/>
    <w:rsid w:val="00EF4325"/>
    <w:rsid w:val="00EF4ADB"/>
    <w:rsid w:val="00EF4D6B"/>
    <w:rsid w:val="00EF4F9C"/>
    <w:rsid w:val="00EF50FD"/>
    <w:rsid w:val="00EF7DA1"/>
    <w:rsid w:val="00F00C40"/>
    <w:rsid w:val="00F013DF"/>
    <w:rsid w:val="00F01B7B"/>
    <w:rsid w:val="00F020E5"/>
    <w:rsid w:val="00F023D1"/>
    <w:rsid w:val="00F02C6A"/>
    <w:rsid w:val="00F0368F"/>
    <w:rsid w:val="00F04F1E"/>
    <w:rsid w:val="00F074DC"/>
    <w:rsid w:val="00F10443"/>
    <w:rsid w:val="00F106C8"/>
    <w:rsid w:val="00F114AE"/>
    <w:rsid w:val="00F11A45"/>
    <w:rsid w:val="00F1267D"/>
    <w:rsid w:val="00F13567"/>
    <w:rsid w:val="00F135BA"/>
    <w:rsid w:val="00F13DD0"/>
    <w:rsid w:val="00F14A25"/>
    <w:rsid w:val="00F14DD0"/>
    <w:rsid w:val="00F14EF5"/>
    <w:rsid w:val="00F1505B"/>
    <w:rsid w:val="00F176A8"/>
    <w:rsid w:val="00F1794D"/>
    <w:rsid w:val="00F17ACC"/>
    <w:rsid w:val="00F17D9D"/>
    <w:rsid w:val="00F21D00"/>
    <w:rsid w:val="00F23053"/>
    <w:rsid w:val="00F23538"/>
    <w:rsid w:val="00F24C46"/>
    <w:rsid w:val="00F25A37"/>
    <w:rsid w:val="00F2601A"/>
    <w:rsid w:val="00F2674C"/>
    <w:rsid w:val="00F26CB9"/>
    <w:rsid w:val="00F26DB9"/>
    <w:rsid w:val="00F27A0F"/>
    <w:rsid w:val="00F27F0C"/>
    <w:rsid w:val="00F30F90"/>
    <w:rsid w:val="00F310C1"/>
    <w:rsid w:val="00F31DCD"/>
    <w:rsid w:val="00F31DDB"/>
    <w:rsid w:val="00F326F9"/>
    <w:rsid w:val="00F33A4C"/>
    <w:rsid w:val="00F34C8C"/>
    <w:rsid w:val="00F364B0"/>
    <w:rsid w:val="00F367A1"/>
    <w:rsid w:val="00F36940"/>
    <w:rsid w:val="00F371BE"/>
    <w:rsid w:val="00F40320"/>
    <w:rsid w:val="00F403DC"/>
    <w:rsid w:val="00F40FA8"/>
    <w:rsid w:val="00F42342"/>
    <w:rsid w:val="00F427DC"/>
    <w:rsid w:val="00F43102"/>
    <w:rsid w:val="00F435E4"/>
    <w:rsid w:val="00F456E3"/>
    <w:rsid w:val="00F45BD6"/>
    <w:rsid w:val="00F519F9"/>
    <w:rsid w:val="00F51B8E"/>
    <w:rsid w:val="00F51C7C"/>
    <w:rsid w:val="00F52EBC"/>
    <w:rsid w:val="00F5349E"/>
    <w:rsid w:val="00F53695"/>
    <w:rsid w:val="00F53AF1"/>
    <w:rsid w:val="00F53B6A"/>
    <w:rsid w:val="00F552D4"/>
    <w:rsid w:val="00F55422"/>
    <w:rsid w:val="00F56046"/>
    <w:rsid w:val="00F579E9"/>
    <w:rsid w:val="00F6138B"/>
    <w:rsid w:val="00F61934"/>
    <w:rsid w:val="00F61C6F"/>
    <w:rsid w:val="00F61CC6"/>
    <w:rsid w:val="00F61F89"/>
    <w:rsid w:val="00F627CF"/>
    <w:rsid w:val="00F63110"/>
    <w:rsid w:val="00F64715"/>
    <w:rsid w:val="00F647F9"/>
    <w:rsid w:val="00F664EB"/>
    <w:rsid w:val="00F66AE2"/>
    <w:rsid w:val="00F67A5E"/>
    <w:rsid w:val="00F70124"/>
    <w:rsid w:val="00F70F85"/>
    <w:rsid w:val="00F71601"/>
    <w:rsid w:val="00F71D1D"/>
    <w:rsid w:val="00F71FAE"/>
    <w:rsid w:val="00F72AA9"/>
    <w:rsid w:val="00F733C2"/>
    <w:rsid w:val="00F74310"/>
    <w:rsid w:val="00F74884"/>
    <w:rsid w:val="00F74FE5"/>
    <w:rsid w:val="00F75191"/>
    <w:rsid w:val="00F75279"/>
    <w:rsid w:val="00F76958"/>
    <w:rsid w:val="00F80F2E"/>
    <w:rsid w:val="00F84095"/>
    <w:rsid w:val="00F84219"/>
    <w:rsid w:val="00F845E4"/>
    <w:rsid w:val="00F84D15"/>
    <w:rsid w:val="00F8599B"/>
    <w:rsid w:val="00F8623D"/>
    <w:rsid w:val="00F86346"/>
    <w:rsid w:val="00F866C3"/>
    <w:rsid w:val="00F8690D"/>
    <w:rsid w:val="00F908E6"/>
    <w:rsid w:val="00F90C94"/>
    <w:rsid w:val="00F9119D"/>
    <w:rsid w:val="00F9134D"/>
    <w:rsid w:val="00F92D8E"/>
    <w:rsid w:val="00F93B04"/>
    <w:rsid w:val="00F93C5D"/>
    <w:rsid w:val="00F93D14"/>
    <w:rsid w:val="00F95784"/>
    <w:rsid w:val="00F957B4"/>
    <w:rsid w:val="00F9582C"/>
    <w:rsid w:val="00F95931"/>
    <w:rsid w:val="00F964A9"/>
    <w:rsid w:val="00F96987"/>
    <w:rsid w:val="00F971B2"/>
    <w:rsid w:val="00F973FD"/>
    <w:rsid w:val="00F9780A"/>
    <w:rsid w:val="00FA0DB2"/>
    <w:rsid w:val="00FA1D24"/>
    <w:rsid w:val="00FA28E8"/>
    <w:rsid w:val="00FA34BC"/>
    <w:rsid w:val="00FA354A"/>
    <w:rsid w:val="00FA367A"/>
    <w:rsid w:val="00FA3CA4"/>
    <w:rsid w:val="00FA3D70"/>
    <w:rsid w:val="00FA48B7"/>
    <w:rsid w:val="00FA4E48"/>
    <w:rsid w:val="00FA55FC"/>
    <w:rsid w:val="00FA5CB1"/>
    <w:rsid w:val="00FA6E4A"/>
    <w:rsid w:val="00FA7B3B"/>
    <w:rsid w:val="00FB0F18"/>
    <w:rsid w:val="00FB15E0"/>
    <w:rsid w:val="00FB1C1F"/>
    <w:rsid w:val="00FB1F2B"/>
    <w:rsid w:val="00FB20C7"/>
    <w:rsid w:val="00FB2744"/>
    <w:rsid w:val="00FB2BD4"/>
    <w:rsid w:val="00FB3395"/>
    <w:rsid w:val="00FB37C6"/>
    <w:rsid w:val="00FB3CDD"/>
    <w:rsid w:val="00FB4259"/>
    <w:rsid w:val="00FB4AC8"/>
    <w:rsid w:val="00FB4D0A"/>
    <w:rsid w:val="00FB5365"/>
    <w:rsid w:val="00FB5841"/>
    <w:rsid w:val="00FB594B"/>
    <w:rsid w:val="00FB67FD"/>
    <w:rsid w:val="00FC2144"/>
    <w:rsid w:val="00FC2303"/>
    <w:rsid w:val="00FC234D"/>
    <w:rsid w:val="00FC272D"/>
    <w:rsid w:val="00FC30CE"/>
    <w:rsid w:val="00FC31FD"/>
    <w:rsid w:val="00FC48EE"/>
    <w:rsid w:val="00FC4982"/>
    <w:rsid w:val="00FC508D"/>
    <w:rsid w:val="00FC56D3"/>
    <w:rsid w:val="00FC59F7"/>
    <w:rsid w:val="00FC5AD9"/>
    <w:rsid w:val="00FC65AD"/>
    <w:rsid w:val="00FC6B1D"/>
    <w:rsid w:val="00FC73F8"/>
    <w:rsid w:val="00FD235F"/>
    <w:rsid w:val="00FD27F9"/>
    <w:rsid w:val="00FD28CD"/>
    <w:rsid w:val="00FD2F30"/>
    <w:rsid w:val="00FD4214"/>
    <w:rsid w:val="00FD4F5C"/>
    <w:rsid w:val="00FD533B"/>
    <w:rsid w:val="00FD5AC4"/>
    <w:rsid w:val="00FD683B"/>
    <w:rsid w:val="00FD724C"/>
    <w:rsid w:val="00FD77A6"/>
    <w:rsid w:val="00FD7980"/>
    <w:rsid w:val="00FE0A62"/>
    <w:rsid w:val="00FE10AE"/>
    <w:rsid w:val="00FE10B1"/>
    <w:rsid w:val="00FE1DBC"/>
    <w:rsid w:val="00FE1E45"/>
    <w:rsid w:val="00FE2B63"/>
    <w:rsid w:val="00FE3FF8"/>
    <w:rsid w:val="00FE4BC3"/>
    <w:rsid w:val="00FE632A"/>
    <w:rsid w:val="00FE6417"/>
    <w:rsid w:val="00FE7700"/>
    <w:rsid w:val="00FE7D42"/>
    <w:rsid w:val="00FF37BC"/>
    <w:rsid w:val="00FF4A58"/>
    <w:rsid w:val="00FF53EA"/>
    <w:rsid w:val="00FF5D7A"/>
    <w:rsid w:val="00FF5E75"/>
    <w:rsid w:val="00FF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aeaea,#ffead5,#def,#99ecfd"/>
    </o:shapedefaults>
    <o:shapelayout v:ext="edit">
      <o:idmap v:ext="edit" data="1"/>
    </o:shapelayout>
  </w:shapeDefaults>
  <w:doNotEmbedSmartTags/>
  <w:decimalSymbol w:val=","/>
  <w:listSeparator w:val=";"/>
  <w14:docId w14:val="146B58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Trebuchet MS" w:hAnsi="Trebuchet MS"/>
      <w:sz w:val="18"/>
      <w:szCs w:val="18"/>
      <w:lang w:val="eu-ES" w:eastAsia="ar-SA"/>
    </w:rPr>
  </w:style>
  <w:style w:type="paragraph" w:styleId="Ttulo1">
    <w:name w:val="heading 1"/>
    <w:basedOn w:val="Normal"/>
    <w:next w:val="Normal"/>
    <w:qFormat/>
    <w:rsid w:val="00BE1F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1E73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7B07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qFormat/>
    <w:rsid w:val="00023A29"/>
    <w:pPr>
      <w:keepNext/>
      <w:suppressAutoHyphens w:val="0"/>
      <w:jc w:val="both"/>
      <w:outlineLvl w:val="3"/>
    </w:pPr>
    <w:rPr>
      <w:rFonts w:ascii="Times New Roman" w:hAnsi="Times New Roman"/>
      <w:b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Arial Rounded MT Bold" w:hAnsi="Arial Rounded MT Bold"/>
    </w:rPr>
  </w:style>
  <w:style w:type="character" w:customStyle="1" w:styleId="WW8Num2z0">
    <w:name w:val="WW8Num2z0"/>
    <w:rPr>
      <w:rFonts w:ascii="Arial Rounded MT Bold" w:hAnsi="Arial Rounded MT Bold"/>
    </w:rPr>
  </w:style>
  <w:style w:type="character" w:customStyle="1" w:styleId="Absatz-Standardschriftart">
    <w:name w:val="Absatz-Standardschriftart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DefaultParagraphFont1">
    <w:name w:val="Default Paragraph Font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SimSun" w:hAnsi="Arial" w:cs="Tahoma"/>
      <w:sz w:val="20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ascii="Arial" w:hAnsi="Arial"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ndice">
    <w:name w:val="Índice"/>
    <w:basedOn w:val="Normal"/>
    <w:pPr>
      <w:suppressLineNumbers/>
    </w:pPr>
    <w:rPr>
      <w:rFonts w:ascii="Arial" w:hAnsi="Arial" w:cs="Tahoma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</w:style>
  <w:style w:type="paragraph" w:styleId="Encabezado">
    <w:name w:val="header"/>
    <w:basedOn w:val="Normal"/>
    <w:link w:val="EncabezadoCar"/>
    <w:rsid w:val="00653C0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653C09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8742EF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807FCE"/>
  </w:style>
  <w:style w:type="paragraph" w:customStyle="1" w:styleId="CharChar3CarCharChar">
    <w:name w:val="Char Char3 Car Char Char"/>
    <w:basedOn w:val="Normal"/>
    <w:rsid w:val="000E3BEA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">
    <w:name w:val="Car Car Car Car Car Car Car Car Car Car"/>
    <w:basedOn w:val="Normal"/>
    <w:rsid w:val="00EB6FF8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991FCF"/>
    <w:pPr>
      <w:suppressAutoHyphens/>
      <w:autoSpaceDE w:val="0"/>
    </w:pPr>
    <w:rPr>
      <w:rFonts w:ascii="Tahoma" w:hAnsi="Tahoma" w:cs="Tahoma"/>
      <w:color w:val="000000"/>
      <w:sz w:val="24"/>
      <w:szCs w:val="24"/>
      <w:lang w:eastAsia="ar-SA"/>
    </w:rPr>
  </w:style>
  <w:style w:type="character" w:styleId="Hipervnculo">
    <w:name w:val="Hyperlink"/>
    <w:rsid w:val="00935319"/>
    <w:rPr>
      <w:color w:val="000066"/>
      <w:u w:val="single"/>
    </w:rPr>
  </w:style>
  <w:style w:type="paragraph" w:customStyle="1" w:styleId="Normal1">
    <w:name w:val="Normal1"/>
    <w:rsid w:val="008E3A8F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Textonotapie">
    <w:name w:val="footnote text"/>
    <w:basedOn w:val="Normal"/>
    <w:link w:val="TextonotapieCar"/>
    <w:rsid w:val="008E3A8F"/>
    <w:pPr>
      <w:suppressAutoHyphens w:val="0"/>
    </w:pPr>
    <w:rPr>
      <w:rFonts w:ascii="Calibri" w:hAnsi="Calibri"/>
      <w:sz w:val="20"/>
      <w:szCs w:val="20"/>
      <w:lang w:eastAsia="es-ES"/>
    </w:rPr>
  </w:style>
  <w:style w:type="character" w:styleId="Refdenotaalpie">
    <w:name w:val="footnote reference"/>
    <w:rsid w:val="008E3A8F"/>
    <w:rPr>
      <w:vertAlign w:val="superscript"/>
    </w:rPr>
  </w:style>
  <w:style w:type="paragraph" w:styleId="NormalWeb">
    <w:name w:val="Normal (Web)"/>
    <w:basedOn w:val="Normal"/>
    <w:uiPriority w:val="99"/>
    <w:rsid w:val="008E3A8F"/>
    <w:pPr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1">
    <w:name w:val="1"/>
    <w:basedOn w:val="Normal"/>
    <w:rsid w:val="00237030"/>
    <w:pPr>
      <w:suppressAutoHyphens w:val="0"/>
      <w:spacing w:after="160" w:line="240" w:lineRule="exact"/>
    </w:pPr>
    <w:rPr>
      <w:rFonts w:ascii="Tahoma" w:hAnsi="Tahoma" w:cs="Tahoma"/>
      <w:color w:val="000000"/>
      <w:sz w:val="20"/>
      <w:szCs w:val="24"/>
      <w:lang w:val="en-US" w:eastAsia="en-US"/>
    </w:rPr>
  </w:style>
  <w:style w:type="paragraph" w:customStyle="1" w:styleId="Car">
    <w:name w:val="Car"/>
    <w:basedOn w:val="Normal"/>
    <w:rsid w:val="0073713D"/>
    <w:pPr>
      <w:suppressAutoHyphens w:val="0"/>
      <w:spacing w:after="160" w:line="240" w:lineRule="exact"/>
    </w:pPr>
    <w:rPr>
      <w:rFonts w:ascii="Tahoma" w:hAnsi="Tahoma" w:cs="Tahoma"/>
      <w:color w:val="000000"/>
      <w:sz w:val="20"/>
      <w:szCs w:val="24"/>
      <w:lang w:val="en-US" w:eastAsia="en-US"/>
    </w:rPr>
  </w:style>
  <w:style w:type="paragraph" w:customStyle="1" w:styleId="CarCar">
    <w:name w:val="Car Car"/>
    <w:basedOn w:val="Normal"/>
    <w:rsid w:val="00F21D00"/>
    <w:pPr>
      <w:suppressAutoHyphens w:val="0"/>
      <w:spacing w:after="160" w:line="240" w:lineRule="exact"/>
    </w:pPr>
    <w:rPr>
      <w:rFonts w:ascii="Tahoma" w:hAnsi="Tahoma" w:cs="Tahoma"/>
      <w:color w:val="000000"/>
      <w:sz w:val="20"/>
      <w:szCs w:val="24"/>
      <w:lang w:val="en-US" w:eastAsia="en-US"/>
    </w:rPr>
  </w:style>
  <w:style w:type="paragraph" w:customStyle="1" w:styleId="CarCarCarCarCarCarCarCar">
    <w:name w:val="Car Car Car Car Car Car Car Car"/>
    <w:basedOn w:val="Normal"/>
    <w:rsid w:val="00781BC9"/>
    <w:pPr>
      <w:suppressAutoHyphens w:val="0"/>
      <w:spacing w:after="160" w:line="240" w:lineRule="exact"/>
    </w:pPr>
    <w:rPr>
      <w:rFonts w:ascii="Tahoma" w:hAnsi="Tahoma" w:cs="Tahoma"/>
      <w:color w:val="000000"/>
      <w:sz w:val="20"/>
      <w:szCs w:val="24"/>
      <w:lang w:val="en-US" w:eastAsia="en-US"/>
    </w:rPr>
  </w:style>
  <w:style w:type="paragraph" w:customStyle="1" w:styleId="CarCarCarCarCarCar">
    <w:name w:val="Car Car Car Car Car Car"/>
    <w:basedOn w:val="Normal"/>
    <w:rsid w:val="008A5A0C"/>
    <w:pPr>
      <w:suppressAutoHyphens w:val="0"/>
      <w:spacing w:after="160" w:line="240" w:lineRule="exact"/>
    </w:pPr>
    <w:rPr>
      <w:rFonts w:ascii="Tahoma" w:hAnsi="Tahoma" w:cs="Tahoma"/>
      <w:color w:val="000000"/>
      <w:sz w:val="20"/>
      <w:szCs w:val="24"/>
      <w:lang w:val="en-US" w:eastAsia="en-US"/>
    </w:rPr>
  </w:style>
  <w:style w:type="paragraph" w:customStyle="1" w:styleId="CarCarCarCarCarCar1CarCarCarCarCarCarCarCarCarCarCarCar">
    <w:name w:val="Car Car Car Car Car Car1 Car Car Car Car Car Car Car Car Car Car Car Car"/>
    <w:basedOn w:val="Normal"/>
    <w:rsid w:val="00272641"/>
    <w:pPr>
      <w:suppressAutoHyphens w:val="0"/>
      <w:spacing w:after="160" w:line="240" w:lineRule="exact"/>
    </w:pPr>
    <w:rPr>
      <w:rFonts w:ascii="Tahoma" w:hAnsi="Tahoma" w:cs="Tahoma"/>
      <w:color w:val="000000"/>
      <w:sz w:val="20"/>
      <w:szCs w:val="24"/>
      <w:lang w:val="en-US" w:eastAsia="en-US"/>
    </w:rPr>
  </w:style>
  <w:style w:type="paragraph" w:customStyle="1" w:styleId="Prrafodelista1">
    <w:name w:val="Párrafo de lista1"/>
    <w:basedOn w:val="Normal"/>
    <w:rsid w:val="009612EF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Refdecomentario">
    <w:name w:val="annotation reference"/>
    <w:uiPriority w:val="99"/>
    <w:semiHidden/>
    <w:rsid w:val="009612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9612EF"/>
    <w:pPr>
      <w:suppressAutoHyphens w:val="0"/>
      <w:spacing w:after="200" w:line="276" w:lineRule="auto"/>
    </w:pPr>
    <w:rPr>
      <w:rFonts w:ascii="Calibri" w:hAnsi="Calibri"/>
      <w:sz w:val="20"/>
      <w:szCs w:val="20"/>
      <w:lang w:eastAsia="en-US"/>
    </w:rPr>
  </w:style>
  <w:style w:type="paragraph" w:customStyle="1" w:styleId="CarCarCarCarCarCar1Car">
    <w:name w:val="Car Car Car Car Car Car1 Car"/>
    <w:basedOn w:val="Normal"/>
    <w:rsid w:val="002770DC"/>
    <w:pPr>
      <w:suppressAutoHyphens w:val="0"/>
      <w:spacing w:after="160" w:line="240" w:lineRule="exact"/>
    </w:pPr>
    <w:rPr>
      <w:rFonts w:ascii="Tahoma" w:hAnsi="Tahoma" w:cs="Tahoma"/>
      <w:color w:val="000000"/>
      <w:sz w:val="20"/>
      <w:szCs w:val="24"/>
      <w:lang w:val="en-US" w:eastAsia="en-US"/>
    </w:rPr>
  </w:style>
  <w:style w:type="paragraph" w:customStyle="1" w:styleId="CarCarCarCar">
    <w:name w:val="Car Car Car Car"/>
    <w:basedOn w:val="Normal"/>
    <w:rsid w:val="009F5AB4"/>
    <w:pPr>
      <w:suppressAutoHyphens w:val="0"/>
      <w:spacing w:after="160" w:line="240" w:lineRule="exact"/>
    </w:pPr>
    <w:rPr>
      <w:rFonts w:ascii="Tahoma" w:hAnsi="Tahoma" w:cs="Tahoma"/>
      <w:color w:val="000000"/>
      <w:sz w:val="20"/>
      <w:szCs w:val="24"/>
      <w:lang w:val="en-US" w:eastAsia="en-US"/>
    </w:rPr>
  </w:style>
  <w:style w:type="paragraph" w:customStyle="1" w:styleId="CharCarCarCharCarCar">
    <w:name w:val="Char Car Car Char Car Car"/>
    <w:basedOn w:val="Normal"/>
    <w:rsid w:val="00513616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arCarChar">
    <w:name w:val="Char Car Car Char"/>
    <w:basedOn w:val="Normal"/>
    <w:rsid w:val="0049147D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WW-Default">
    <w:name w:val="WW-Default"/>
    <w:rsid w:val="00250DA1"/>
    <w:pPr>
      <w:suppressAutoHyphens/>
      <w:autoSpaceDE w:val="0"/>
      <w:spacing w:line="360" w:lineRule="auto"/>
      <w:jc w:val="both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CarCarCarCarCarCar1">
    <w:name w:val="Car Car Car Car Car Car1"/>
    <w:basedOn w:val="Normal"/>
    <w:rsid w:val="004E5FB0"/>
    <w:pPr>
      <w:suppressAutoHyphens w:val="0"/>
      <w:spacing w:after="160" w:line="240" w:lineRule="exact"/>
    </w:pPr>
    <w:rPr>
      <w:rFonts w:ascii="Tahoma" w:hAnsi="Tahoma" w:cs="Tahoma"/>
      <w:color w:val="000000"/>
      <w:sz w:val="20"/>
      <w:szCs w:val="24"/>
      <w:lang w:val="en-US" w:eastAsia="en-US"/>
    </w:rPr>
  </w:style>
  <w:style w:type="paragraph" w:styleId="Prrafodelista">
    <w:name w:val="List Paragraph"/>
    <w:basedOn w:val="Normal"/>
    <w:uiPriority w:val="34"/>
    <w:qFormat/>
    <w:rsid w:val="0036536E"/>
    <w:pPr>
      <w:suppressAutoHyphens w:val="0"/>
      <w:ind w:left="708"/>
    </w:pPr>
    <w:rPr>
      <w:rFonts w:ascii="Times New Roman" w:hAnsi="Times New Roman"/>
      <w:sz w:val="24"/>
      <w:szCs w:val="24"/>
      <w:lang w:eastAsia="es-ES"/>
    </w:rPr>
  </w:style>
  <w:style w:type="paragraph" w:customStyle="1" w:styleId="CarCarCarCarCarCar1CarCarCarCar">
    <w:name w:val="Car Car Car Car Car Car1 Car Car Car Car"/>
    <w:basedOn w:val="Normal"/>
    <w:rsid w:val="007E37AA"/>
    <w:pPr>
      <w:suppressAutoHyphens w:val="0"/>
      <w:spacing w:after="160" w:line="240" w:lineRule="exact"/>
    </w:pPr>
    <w:rPr>
      <w:rFonts w:ascii="Tahoma" w:hAnsi="Tahoma" w:cs="Tahoma"/>
      <w:color w:val="000000"/>
      <w:sz w:val="20"/>
      <w:szCs w:val="24"/>
      <w:lang w:val="en-US" w:eastAsia="en-US"/>
    </w:rPr>
  </w:style>
  <w:style w:type="paragraph" w:customStyle="1" w:styleId="CarCarCarCarCarCar1CarCarCarCarCarCarCarCar">
    <w:name w:val="Car Car Car Car Car Car1 Car Car Car Car Car Car Car Car"/>
    <w:basedOn w:val="Normal"/>
    <w:rsid w:val="00D90110"/>
    <w:pPr>
      <w:suppressAutoHyphens w:val="0"/>
      <w:spacing w:after="160" w:line="240" w:lineRule="exact"/>
    </w:pPr>
    <w:rPr>
      <w:rFonts w:ascii="Tahoma" w:hAnsi="Tahoma" w:cs="Tahoma"/>
      <w:color w:val="000000"/>
      <w:sz w:val="20"/>
      <w:szCs w:val="24"/>
      <w:lang w:val="en-US" w:eastAsia="en-US"/>
    </w:rPr>
  </w:style>
  <w:style w:type="character" w:customStyle="1" w:styleId="EncabezadoCar">
    <w:name w:val="Encabezado Car"/>
    <w:link w:val="Encabezado"/>
    <w:rsid w:val="00EA2414"/>
    <w:rPr>
      <w:rFonts w:ascii="Trebuchet MS" w:hAnsi="Trebuchet MS"/>
      <w:sz w:val="18"/>
      <w:szCs w:val="18"/>
      <w:lang w:val="es-ES" w:eastAsia="ar-SA" w:bidi="ar-SA"/>
    </w:rPr>
  </w:style>
  <w:style w:type="character" w:customStyle="1" w:styleId="PiedepginaCar">
    <w:name w:val="Pie de página Car"/>
    <w:link w:val="Piedepgina"/>
    <w:semiHidden/>
    <w:rsid w:val="00EA2414"/>
    <w:rPr>
      <w:rFonts w:ascii="Trebuchet MS" w:hAnsi="Trebuchet MS"/>
      <w:sz w:val="18"/>
      <w:szCs w:val="18"/>
      <w:lang w:val="es-ES" w:eastAsia="ar-SA" w:bidi="ar-SA"/>
    </w:rPr>
  </w:style>
  <w:style w:type="paragraph" w:customStyle="1" w:styleId="CarCarCarCarCarCarCarCarKarKar">
    <w:name w:val="Car Car Car Car Car Car Car Car Kar Kar"/>
    <w:basedOn w:val="Normal"/>
    <w:rsid w:val="002955C0"/>
    <w:pPr>
      <w:suppressAutoHyphens w:val="0"/>
      <w:spacing w:after="160" w:line="240" w:lineRule="exact"/>
    </w:pPr>
    <w:rPr>
      <w:rFonts w:ascii="Tahoma" w:hAnsi="Tahoma" w:cs="Tahoma"/>
      <w:color w:val="000000"/>
      <w:sz w:val="20"/>
      <w:szCs w:val="24"/>
      <w:lang w:val="en-US" w:eastAsia="en-US"/>
    </w:rPr>
  </w:style>
  <w:style w:type="paragraph" w:styleId="Textodeglobo">
    <w:name w:val="Balloon Text"/>
    <w:basedOn w:val="Normal"/>
    <w:link w:val="TextodegloboCar"/>
    <w:rsid w:val="00EC13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C133B"/>
    <w:rPr>
      <w:rFonts w:ascii="Tahoma" w:hAnsi="Tahoma" w:cs="Tahoma"/>
      <w:sz w:val="16"/>
      <w:szCs w:val="16"/>
      <w:lang w:eastAsia="ar-SA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40157"/>
    <w:rPr>
      <w:rFonts w:ascii="Calibri" w:hAnsi="Calibri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36BBC"/>
    <w:rPr>
      <w:rFonts w:ascii="Calibri" w:hAnsi="Calibri"/>
      <w:lang w:eastAsia="en-US"/>
    </w:rPr>
  </w:style>
  <w:style w:type="paragraph" w:styleId="Revisin">
    <w:name w:val="Revision"/>
    <w:hidden/>
    <w:uiPriority w:val="99"/>
    <w:semiHidden/>
    <w:rsid w:val="00B36BBC"/>
    <w:rPr>
      <w:rFonts w:ascii="Trebuchet MS" w:hAnsi="Trebuchet MS"/>
      <w:sz w:val="18"/>
      <w:szCs w:val="18"/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F0857"/>
    <w:pPr>
      <w:suppressAutoHyphens/>
      <w:spacing w:after="0" w:line="240" w:lineRule="auto"/>
    </w:pPr>
    <w:rPr>
      <w:rFonts w:ascii="Trebuchet MS" w:hAnsi="Trebuchet MS"/>
      <w:b/>
      <w:bCs/>
      <w:lang w:eastAsia="ar-SA"/>
    </w:rPr>
  </w:style>
  <w:style w:type="character" w:customStyle="1" w:styleId="AsuntodelcomentarioCar">
    <w:name w:val="Asunto del comentario Car"/>
    <w:basedOn w:val="TextocomentarioCar"/>
    <w:link w:val="Asuntodelcomentario"/>
    <w:rsid w:val="00CF0857"/>
    <w:rPr>
      <w:rFonts w:ascii="Trebuchet MS" w:hAnsi="Trebuchet MS"/>
      <w:b/>
      <w:bCs/>
      <w:lang w:eastAsia="ar-SA"/>
    </w:rPr>
  </w:style>
  <w:style w:type="character" w:styleId="Hipervnculovisitado">
    <w:name w:val="FollowedHyperlink"/>
    <w:basedOn w:val="Fuentedeprrafopredeter"/>
    <w:rsid w:val="002A4440"/>
    <w:rPr>
      <w:color w:val="800080" w:themeColor="followedHyperlink"/>
      <w:u w:val="single"/>
    </w:rPr>
  </w:style>
  <w:style w:type="paragraph" w:customStyle="1" w:styleId="Normal2">
    <w:name w:val="Normal2"/>
    <w:rsid w:val="003E1F59"/>
    <w:pPr>
      <w:spacing w:line="276" w:lineRule="auto"/>
    </w:pPr>
    <w:rPr>
      <w:rFonts w:ascii="Arial" w:hAnsi="Arial" w:cs="Arial"/>
      <w:color w:val="000000"/>
      <w:sz w:val="22"/>
      <w:lang w:val="eu-ES" w:eastAsia="eu-ES"/>
    </w:rPr>
  </w:style>
  <w:style w:type="paragraph" w:customStyle="1" w:styleId="Normal3">
    <w:name w:val="Normal3"/>
    <w:rsid w:val="00BF79E4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Ttulo2Car">
    <w:name w:val="Título 2 Car"/>
    <w:basedOn w:val="Fuentedeprrafopredeter"/>
    <w:link w:val="Ttulo2"/>
    <w:rsid w:val="001E73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CarCarCarCarCarCar11">
    <w:name w:val="Car Car Car Car Car Car11"/>
    <w:basedOn w:val="Normal"/>
    <w:rsid w:val="004F06F6"/>
    <w:pPr>
      <w:suppressAutoHyphens w:val="0"/>
      <w:spacing w:after="160" w:line="240" w:lineRule="exact"/>
    </w:pPr>
    <w:rPr>
      <w:rFonts w:ascii="Tahoma" w:hAnsi="Tahoma" w:cs="Tahoma"/>
      <w:color w:val="000000"/>
      <w:sz w:val="20"/>
      <w:szCs w:val="24"/>
      <w:lang w:val="en-US" w:eastAsia="en-US"/>
    </w:rPr>
  </w:style>
  <w:style w:type="character" w:customStyle="1" w:styleId="Ttulo3Car">
    <w:name w:val="Título 3 Car"/>
    <w:basedOn w:val="Fuentedeprrafopredeter"/>
    <w:link w:val="Ttulo3"/>
    <w:rsid w:val="007B07FF"/>
    <w:rPr>
      <w:rFonts w:asciiTheme="majorHAnsi" w:eastAsiaTheme="majorEastAsia" w:hAnsiTheme="majorHAnsi" w:cstheme="majorBidi"/>
      <w:b/>
      <w:bCs/>
      <w:color w:val="4F81BD" w:themeColor="accent1"/>
      <w:sz w:val="18"/>
      <w:szCs w:val="18"/>
      <w:lang w:eastAsia="ar-SA"/>
    </w:rPr>
  </w:style>
  <w:style w:type="paragraph" w:customStyle="1" w:styleId="Normala1">
    <w:name w:val="Normala1"/>
    <w:uiPriority w:val="99"/>
    <w:rsid w:val="007B07FF"/>
    <w:pPr>
      <w:spacing w:after="60"/>
    </w:pPr>
    <w:rPr>
      <w:rFonts w:ascii="Calibri" w:eastAsia="Calibri" w:hAnsi="Calibri" w:cs="Calibri"/>
      <w:color w:val="000000"/>
      <w:sz w:val="22"/>
      <w:lang w:val="eu-ES" w:eastAsia="eu-ES"/>
    </w:rPr>
  </w:style>
  <w:style w:type="character" w:customStyle="1" w:styleId="Caracteresdenotaalpie">
    <w:name w:val="Caracteres de nota al pie"/>
    <w:rsid w:val="00EF2B6C"/>
    <w:rPr>
      <w:vertAlign w:val="superscript"/>
    </w:rPr>
  </w:style>
  <w:style w:type="paragraph" w:customStyle="1" w:styleId="Textonotapie1">
    <w:name w:val="Texto nota pie1"/>
    <w:basedOn w:val="Normal"/>
    <w:rsid w:val="00EF2B6C"/>
    <w:pPr>
      <w:spacing w:line="100" w:lineRule="atLeast"/>
    </w:pPr>
    <w:rPr>
      <w:rFonts w:ascii="Times New Roman" w:hAnsi="Times New Roman"/>
      <w:kern w:val="1"/>
      <w:sz w:val="20"/>
      <w:szCs w:val="20"/>
      <w:lang w:val="fr-FR"/>
    </w:rPr>
  </w:style>
  <w:style w:type="paragraph" w:customStyle="1" w:styleId="Prrafodelista2">
    <w:name w:val="Párrafo de lista2"/>
    <w:basedOn w:val="Normal"/>
    <w:rsid w:val="00C75F80"/>
    <w:pPr>
      <w:spacing w:line="100" w:lineRule="atLeast"/>
      <w:ind w:left="708"/>
    </w:pPr>
    <w:rPr>
      <w:rFonts w:ascii="Times New Roman" w:hAnsi="Times New Roman"/>
      <w:kern w:val="1"/>
      <w:sz w:val="24"/>
      <w:szCs w:val="24"/>
    </w:rPr>
  </w:style>
  <w:style w:type="character" w:customStyle="1" w:styleId="Refdenotaalpie1">
    <w:name w:val="Ref. de nota al pie1"/>
    <w:rsid w:val="009C40CB"/>
    <w:rPr>
      <w:vertAlign w:val="superscript"/>
    </w:rPr>
  </w:style>
  <w:style w:type="character" w:customStyle="1" w:styleId="CitaHTML1">
    <w:name w:val="Cita HTML1"/>
    <w:rsid w:val="009C40CB"/>
    <w:rPr>
      <w:i w:val="0"/>
      <w:iCs w:val="0"/>
      <w:color w:val="006621"/>
    </w:rPr>
  </w:style>
  <w:style w:type="paragraph" w:customStyle="1" w:styleId="Textonotapie2">
    <w:name w:val="Texto nota pie2"/>
    <w:basedOn w:val="Normal"/>
    <w:rsid w:val="009C40CB"/>
    <w:pPr>
      <w:spacing w:line="100" w:lineRule="atLeast"/>
    </w:pPr>
    <w:rPr>
      <w:rFonts w:ascii="Times New Roman" w:hAnsi="Times New Roman"/>
      <w:kern w:val="1"/>
      <w:sz w:val="20"/>
      <w:szCs w:val="20"/>
      <w:lang w:val="fr-FR"/>
    </w:rPr>
  </w:style>
  <w:style w:type="paragraph" w:customStyle="1" w:styleId="Prrafodelista3">
    <w:name w:val="Párrafo de lista3"/>
    <w:basedOn w:val="Normal"/>
    <w:rsid w:val="00543DB5"/>
    <w:pPr>
      <w:spacing w:line="100" w:lineRule="atLeast"/>
      <w:ind w:left="708"/>
    </w:pPr>
    <w:rPr>
      <w:rFonts w:ascii="Times New Roman" w:hAnsi="Times New Roman"/>
      <w:kern w:val="1"/>
      <w:sz w:val="24"/>
      <w:szCs w:val="24"/>
    </w:rPr>
  </w:style>
  <w:style w:type="paragraph" w:customStyle="1" w:styleId="Gorputz-testua21">
    <w:name w:val="Gorputz-testua 21"/>
    <w:basedOn w:val="Normal"/>
    <w:rsid w:val="006C225D"/>
    <w:pPr>
      <w:spacing w:after="120" w:line="100" w:lineRule="atLeast"/>
      <w:jc w:val="both"/>
    </w:pPr>
    <w:rPr>
      <w:rFonts w:ascii="Times New Roman" w:hAnsi="Times New Roman"/>
      <w:b/>
      <w:bCs/>
      <w:kern w:val="1"/>
      <w:sz w:val="24"/>
      <w:szCs w:val="24"/>
    </w:rPr>
  </w:style>
  <w:style w:type="paragraph" w:customStyle="1" w:styleId="Pa4">
    <w:name w:val="Pa4"/>
    <w:basedOn w:val="Normal"/>
    <w:rsid w:val="006C225D"/>
    <w:pPr>
      <w:spacing w:line="213" w:lineRule="atLeast"/>
    </w:pPr>
    <w:rPr>
      <w:rFonts w:ascii="Adobe Garamond Pro Bold" w:hAnsi="Adobe Garamond Pro Bold" w:cs="Adobe Garamond Pro Bold"/>
      <w:kern w:val="1"/>
      <w:sz w:val="24"/>
      <w:szCs w:val="24"/>
    </w:rPr>
  </w:style>
  <w:style w:type="paragraph" w:customStyle="1" w:styleId="NormalWeb1">
    <w:name w:val="Normal (Web)1"/>
    <w:basedOn w:val="Normal"/>
    <w:rsid w:val="006C225D"/>
    <w:pPr>
      <w:spacing w:before="280" w:after="280" w:line="100" w:lineRule="atLeast"/>
    </w:pPr>
    <w:rPr>
      <w:rFonts w:ascii="Times New Roman" w:eastAsia="Batang" w:hAnsi="Times New Roman"/>
      <w:kern w:val="1"/>
      <w:sz w:val="24"/>
      <w:szCs w:val="24"/>
    </w:rPr>
  </w:style>
  <w:style w:type="paragraph" w:customStyle="1" w:styleId="Prrafodelista4">
    <w:name w:val="Párrafo de lista4"/>
    <w:basedOn w:val="Normal"/>
    <w:rsid w:val="00840877"/>
    <w:pPr>
      <w:spacing w:line="100" w:lineRule="atLeast"/>
      <w:ind w:left="708"/>
    </w:pPr>
    <w:rPr>
      <w:rFonts w:ascii="Times New Roman" w:hAnsi="Times New Roman"/>
      <w:kern w:val="1"/>
      <w:sz w:val="24"/>
      <w:szCs w:val="24"/>
    </w:rPr>
  </w:style>
  <w:style w:type="character" w:customStyle="1" w:styleId="Refdenotaalpie2">
    <w:name w:val="Ref. de nota al pie2"/>
    <w:rsid w:val="008036D4"/>
    <w:rPr>
      <w:vertAlign w:val="superscript"/>
    </w:rPr>
  </w:style>
  <w:style w:type="paragraph" w:customStyle="1" w:styleId="Textonotapie3">
    <w:name w:val="Texto nota pie3"/>
    <w:basedOn w:val="Normal"/>
    <w:rsid w:val="008036D4"/>
    <w:pPr>
      <w:spacing w:line="100" w:lineRule="atLeast"/>
    </w:pPr>
    <w:rPr>
      <w:rFonts w:ascii="Times New Roman" w:hAnsi="Times New Roman"/>
      <w:kern w:val="1"/>
      <w:sz w:val="20"/>
      <w:szCs w:val="20"/>
      <w:lang w:val="fr-FR"/>
    </w:rPr>
  </w:style>
  <w:style w:type="paragraph" w:customStyle="1" w:styleId="Textonotapie4">
    <w:name w:val="Texto nota pie4"/>
    <w:basedOn w:val="Normal"/>
    <w:rsid w:val="000E30BD"/>
    <w:pPr>
      <w:spacing w:line="100" w:lineRule="atLeast"/>
    </w:pPr>
    <w:rPr>
      <w:rFonts w:ascii="Times New Roman" w:hAnsi="Times New Roman"/>
      <w:kern w:val="1"/>
      <w:sz w:val="20"/>
      <w:szCs w:val="20"/>
      <w:lang w:val="fr-FR"/>
    </w:rPr>
  </w:style>
  <w:style w:type="character" w:styleId="Textodelmarcadordeposicin">
    <w:name w:val="Placeholder Text"/>
    <w:basedOn w:val="Fuentedeprrafopredeter"/>
    <w:uiPriority w:val="99"/>
    <w:semiHidden/>
    <w:rsid w:val="000B5625"/>
    <w:rPr>
      <w:color w:val="808080"/>
    </w:rPr>
  </w:style>
  <w:style w:type="paragraph" w:styleId="Sinespaciado">
    <w:name w:val="No Spacing"/>
    <w:link w:val="SinespaciadoCar"/>
    <w:uiPriority w:val="1"/>
    <w:qFormat/>
    <w:rsid w:val="0038774D"/>
    <w:rPr>
      <w:rFonts w:asciiTheme="minorHAnsi" w:eastAsiaTheme="minorEastAsia" w:hAnsiTheme="minorHAnsi" w:cstheme="minorBidi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8774D"/>
    <w:rPr>
      <w:rFonts w:asciiTheme="minorHAnsi" w:eastAsiaTheme="minorEastAsia" w:hAnsiTheme="minorHAnsi" w:cstheme="minorBidi"/>
      <w:sz w:val="22"/>
      <w:szCs w:val="22"/>
    </w:rPr>
  </w:style>
  <w:style w:type="paragraph" w:styleId="Epgrafe">
    <w:name w:val="caption"/>
    <w:basedOn w:val="Normal"/>
    <w:next w:val="Normal"/>
    <w:semiHidden/>
    <w:unhideWhenUsed/>
    <w:qFormat/>
    <w:rsid w:val="006805A5"/>
    <w:pPr>
      <w:spacing w:after="200"/>
    </w:pPr>
    <w:rPr>
      <w:b/>
      <w:bCs/>
      <w:color w:val="4F81BD" w:themeColor="accent1"/>
    </w:rPr>
  </w:style>
  <w:style w:type="paragraph" w:customStyle="1" w:styleId="bopvdetalle">
    <w:name w:val="bopvdetalle"/>
    <w:basedOn w:val="Normal"/>
    <w:rsid w:val="004A4AD7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eu-ES"/>
    </w:rPr>
  </w:style>
  <w:style w:type="paragraph" w:customStyle="1" w:styleId="Pa3">
    <w:name w:val="Pa3"/>
    <w:basedOn w:val="Default"/>
    <w:next w:val="Default"/>
    <w:uiPriority w:val="99"/>
    <w:rsid w:val="00480612"/>
    <w:pPr>
      <w:suppressAutoHyphens w:val="0"/>
      <w:autoSpaceDN w:val="0"/>
      <w:adjustRightInd w:val="0"/>
      <w:spacing w:line="213" w:lineRule="atLeast"/>
    </w:pPr>
    <w:rPr>
      <w:rFonts w:ascii="Adobe Garamond Pro" w:hAnsi="Adobe Garamond Pro" w:cs="Times New Roman"/>
      <w:color w:val="auto"/>
      <w:lang w:val="eu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Trebuchet MS" w:hAnsi="Trebuchet MS"/>
      <w:sz w:val="18"/>
      <w:szCs w:val="18"/>
      <w:lang w:val="eu-ES" w:eastAsia="ar-SA"/>
    </w:rPr>
  </w:style>
  <w:style w:type="paragraph" w:styleId="Ttulo1">
    <w:name w:val="heading 1"/>
    <w:basedOn w:val="Normal"/>
    <w:next w:val="Normal"/>
    <w:qFormat/>
    <w:rsid w:val="00BE1F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1E73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7B07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qFormat/>
    <w:rsid w:val="00023A29"/>
    <w:pPr>
      <w:keepNext/>
      <w:suppressAutoHyphens w:val="0"/>
      <w:jc w:val="both"/>
      <w:outlineLvl w:val="3"/>
    </w:pPr>
    <w:rPr>
      <w:rFonts w:ascii="Times New Roman" w:hAnsi="Times New Roman"/>
      <w:b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Arial Rounded MT Bold" w:hAnsi="Arial Rounded MT Bold"/>
    </w:rPr>
  </w:style>
  <w:style w:type="character" w:customStyle="1" w:styleId="WW8Num2z0">
    <w:name w:val="WW8Num2z0"/>
    <w:rPr>
      <w:rFonts w:ascii="Arial Rounded MT Bold" w:hAnsi="Arial Rounded MT Bold"/>
    </w:rPr>
  </w:style>
  <w:style w:type="character" w:customStyle="1" w:styleId="Absatz-Standardschriftart">
    <w:name w:val="Absatz-Standardschriftart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DefaultParagraphFont1">
    <w:name w:val="Default Paragraph Font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SimSun" w:hAnsi="Arial" w:cs="Tahoma"/>
      <w:sz w:val="20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ascii="Arial" w:hAnsi="Arial"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ndice">
    <w:name w:val="Índice"/>
    <w:basedOn w:val="Normal"/>
    <w:pPr>
      <w:suppressLineNumbers/>
    </w:pPr>
    <w:rPr>
      <w:rFonts w:ascii="Arial" w:hAnsi="Arial" w:cs="Tahoma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</w:style>
  <w:style w:type="paragraph" w:styleId="Encabezado">
    <w:name w:val="header"/>
    <w:basedOn w:val="Normal"/>
    <w:link w:val="EncabezadoCar"/>
    <w:rsid w:val="00653C0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653C09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8742EF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807FCE"/>
  </w:style>
  <w:style w:type="paragraph" w:customStyle="1" w:styleId="CharChar3CarCharChar">
    <w:name w:val="Char Char3 Car Char Char"/>
    <w:basedOn w:val="Normal"/>
    <w:rsid w:val="000E3BEA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">
    <w:name w:val="Car Car Car Car Car Car Car Car Car Car"/>
    <w:basedOn w:val="Normal"/>
    <w:rsid w:val="00EB6FF8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991FCF"/>
    <w:pPr>
      <w:suppressAutoHyphens/>
      <w:autoSpaceDE w:val="0"/>
    </w:pPr>
    <w:rPr>
      <w:rFonts w:ascii="Tahoma" w:hAnsi="Tahoma" w:cs="Tahoma"/>
      <w:color w:val="000000"/>
      <w:sz w:val="24"/>
      <w:szCs w:val="24"/>
      <w:lang w:eastAsia="ar-SA"/>
    </w:rPr>
  </w:style>
  <w:style w:type="character" w:styleId="Hipervnculo">
    <w:name w:val="Hyperlink"/>
    <w:rsid w:val="00935319"/>
    <w:rPr>
      <w:color w:val="000066"/>
      <w:u w:val="single"/>
    </w:rPr>
  </w:style>
  <w:style w:type="paragraph" w:customStyle="1" w:styleId="Normal1">
    <w:name w:val="Normal1"/>
    <w:rsid w:val="008E3A8F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Textonotapie">
    <w:name w:val="footnote text"/>
    <w:basedOn w:val="Normal"/>
    <w:link w:val="TextonotapieCar"/>
    <w:rsid w:val="008E3A8F"/>
    <w:pPr>
      <w:suppressAutoHyphens w:val="0"/>
    </w:pPr>
    <w:rPr>
      <w:rFonts w:ascii="Calibri" w:hAnsi="Calibri"/>
      <w:sz w:val="20"/>
      <w:szCs w:val="20"/>
      <w:lang w:eastAsia="es-ES"/>
    </w:rPr>
  </w:style>
  <w:style w:type="character" w:styleId="Refdenotaalpie">
    <w:name w:val="footnote reference"/>
    <w:rsid w:val="008E3A8F"/>
    <w:rPr>
      <w:vertAlign w:val="superscript"/>
    </w:rPr>
  </w:style>
  <w:style w:type="paragraph" w:styleId="NormalWeb">
    <w:name w:val="Normal (Web)"/>
    <w:basedOn w:val="Normal"/>
    <w:uiPriority w:val="99"/>
    <w:rsid w:val="008E3A8F"/>
    <w:pPr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1">
    <w:name w:val="1"/>
    <w:basedOn w:val="Normal"/>
    <w:rsid w:val="00237030"/>
    <w:pPr>
      <w:suppressAutoHyphens w:val="0"/>
      <w:spacing w:after="160" w:line="240" w:lineRule="exact"/>
    </w:pPr>
    <w:rPr>
      <w:rFonts w:ascii="Tahoma" w:hAnsi="Tahoma" w:cs="Tahoma"/>
      <w:color w:val="000000"/>
      <w:sz w:val="20"/>
      <w:szCs w:val="24"/>
      <w:lang w:val="en-US" w:eastAsia="en-US"/>
    </w:rPr>
  </w:style>
  <w:style w:type="paragraph" w:customStyle="1" w:styleId="Car">
    <w:name w:val="Car"/>
    <w:basedOn w:val="Normal"/>
    <w:rsid w:val="0073713D"/>
    <w:pPr>
      <w:suppressAutoHyphens w:val="0"/>
      <w:spacing w:after="160" w:line="240" w:lineRule="exact"/>
    </w:pPr>
    <w:rPr>
      <w:rFonts w:ascii="Tahoma" w:hAnsi="Tahoma" w:cs="Tahoma"/>
      <w:color w:val="000000"/>
      <w:sz w:val="20"/>
      <w:szCs w:val="24"/>
      <w:lang w:val="en-US" w:eastAsia="en-US"/>
    </w:rPr>
  </w:style>
  <w:style w:type="paragraph" w:customStyle="1" w:styleId="CarCar">
    <w:name w:val="Car Car"/>
    <w:basedOn w:val="Normal"/>
    <w:rsid w:val="00F21D00"/>
    <w:pPr>
      <w:suppressAutoHyphens w:val="0"/>
      <w:spacing w:after="160" w:line="240" w:lineRule="exact"/>
    </w:pPr>
    <w:rPr>
      <w:rFonts w:ascii="Tahoma" w:hAnsi="Tahoma" w:cs="Tahoma"/>
      <w:color w:val="000000"/>
      <w:sz w:val="20"/>
      <w:szCs w:val="24"/>
      <w:lang w:val="en-US" w:eastAsia="en-US"/>
    </w:rPr>
  </w:style>
  <w:style w:type="paragraph" w:customStyle="1" w:styleId="CarCarCarCarCarCarCarCar">
    <w:name w:val="Car Car Car Car Car Car Car Car"/>
    <w:basedOn w:val="Normal"/>
    <w:rsid w:val="00781BC9"/>
    <w:pPr>
      <w:suppressAutoHyphens w:val="0"/>
      <w:spacing w:after="160" w:line="240" w:lineRule="exact"/>
    </w:pPr>
    <w:rPr>
      <w:rFonts w:ascii="Tahoma" w:hAnsi="Tahoma" w:cs="Tahoma"/>
      <w:color w:val="000000"/>
      <w:sz w:val="20"/>
      <w:szCs w:val="24"/>
      <w:lang w:val="en-US" w:eastAsia="en-US"/>
    </w:rPr>
  </w:style>
  <w:style w:type="paragraph" w:customStyle="1" w:styleId="CarCarCarCarCarCar">
    <w:name w:val="Car Car Car Car Car Car"/>
    <w:basedOn w:val="Normal"/>
    <w:rsid w:val="008A5A0C"/>
    <w:pPr>
      <w:suppressAutoHyphens w:val="0"/>
      <w:spacing w:after="160" w:line="240" w:lineRule="exact"/>
    </w:pPr>
    <w:rPr>
      <w:rFonts w:ascii="Tahoma" w:hAnsi="Tahoma" w:cs="Tahoma"/>
      <w:color w:val="000000"/>
      <w:sz w:val="20"/>
      <w:szCs w:val="24"/>
      <w:lang w:val="en-US" w:eastAsia="en-US"/>
    </w:rPr>
  </w:style>
  <w:style w:type="paragraph" w:customStyle="1" w:styleId="CarCarCarCarCarCar1CarCarCarCarCarCarCarCarCarCarCarCar">
    <w:name w:val="Car Car Car Car Car Car1 Car Car Car Car Car Car Car Car Car Car Car Car"/>
    <w:basedOn w:val="Normal"/>
    <w:rsid w:val="00272641"/>
    <w:pPr>
      <w:suppressAutoHyphens w:val="0"/>
      <w:spacing w:after="160" w:line="240" w:lineRule="exact"/>
    </w:pPr>
    <w:rPr>
      <w:rFonts w:ascii="Tahoma" w:hAnsi="Tahoma" w:cs="Tahoma"/>
      <w:color w:val="000000"/>
      <w:sz w:val="20"/>
      <w:szCs w:val="24"/>
      <w:lang w:val="en-US" w:eastAsia="en-US"/>
    </w:rPr>
  </w:style>
  <w:style w:type="paragraph" w:customStyle="1" w:styleId="Prrafodelista1">
    <w:name w:val="Párrafo de lista1"/>
    <w:basedOn w:val="Normal"/>
    <w:rsid w:val="009612EF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Refdecomentario">
    <w:name w:val="annotation reference"/>
    <w:uiPriority w:val="99"/>
    <w:semiHidden/>
    <w:rsid w:val="009612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9612EF"/>
    <w:pPr>
      <w:suppressAutoHyphens w:val="0"/>
      <w:spacing w:after="200" w:line="276" w:lineRule="auto"/>
    </w:pPr>
    <w:rPr>
      <w:rFonts w:ascii="Calibri" w:hAnsi="Calibri"/>
      <w:sz w:val="20"/>
      <w:szCs w:val="20"/>
      <w:lang w:eastAsia="en-US"/>
    </w:rPr>
  </w:style>
  <w:style w:type="paragraph" w:customStyle="1" w:styleId="CarCarCarCarCarCar1Car">
    <w:name w:val="Car Car Car Car Car Car1 Car"/>
    <w:basedOn w:val="Normal"/>
    <w:rsid w:val="002770DC"/>
    <w:pPr>
      <w:suppressAutoHyphens w:val="0"/>
      <w:spacing w:after="160" w:line="240" w:lineRule="exact"/>
    </w:pPr>
    <w:rPr>
      <w:rFonts w:ascii="Tahoma" w:hAnsi="Tahoma" w:cs="Tahoma"/>
      <w:color w:val="000000"/>
      <w:sz w:val="20"/>
      <w:szCs w:val="24"/>
      <w:lang w:val="en-US" w:eastAsia="en-US"/>
    </w:rPr>
  </w:style>
  <w:style w:type="paragraph" w:customStyle="1" w:styleId="CarCarCarCar">
    <w:name w:val="Car Car Car Car"/>
    <w:basedOn w:val="Normal"/>
    <w:rsid w:val="009F5AB4"/>
    <w:pPr>
      <w:suppressAutoHyphens w:val="0"/>
      <w:spacing w:after="160" w:line="240" w:lineRule="exact"/>
    </w:pPr>
    <w:rPr>
      <w:rFonts w:ascii="Tahoma" w:hAnsi="Tahoma" w:cs="Tahoma"/>
      <w:color w:val="000000"/>
      <w:sz w:val="20"/>
      <w:szCs w:val="24"/>
      <w:lang w:val="en-US" w:eastAsia="en-US"/>
    </w:rPr>
  </w:style>
  <w:style w:type="paragraph" w:customStyle="1" w:styleId="CharCarCarCharCarCar">
    <w:name w:val="Char Car Car Char Car Car"/>
    <w:basedOn w:val="Normal"/>
    <w:rsid w:val="00513616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arCarChar">
    <w:name w:val="Char Car Car Char"/>
    <w:basedOn w:val="Normal"/>
    <w:rsid w:val="0049147D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WW-Default">
    <w:name w:val="WW-Default"/>
    <w:rsid w:val="00250DA1"/>
    <w:pPr>
      <w:suppressAutoHyphens/>
      <w:autoSpaceDE w:val="0"/>
      <w:spacing w:line="360" w:lineRule="auto"/>
      <w:jc w:val="both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CarCarCarCarCarCar1">
    <w:name w:val="Car Car Car Car Car Car1"/>
    <w:basedOn w:val="Normal"/>
    <w:rsid w:val="004E5FB0"/>
    <w:pPr>
      <w:suppressAutoHyphens w:val="0"/>
      <w:spacing w:after="160" w:line="240" w:lineRule="exact"/>
    </w:pPr>
    <w:rPr>
      <w:rFonts w:ascii="Tahoma" w:hAnsi="Tahoma" w:cs="Tahoma"/>
      <w:color w:val="000000"/>
      <w:sz w:val="20"/>
      <w:szCs w:val="24"/>
      <w:lang w:val="en-US" w:eastAsia="en-US"/>
    </w:rPr>
  </w:style>
  <w:style w:type="paragraph" w:styleId="Prrafodelista">
    <w:name w:val="List Paragraph"/>
    <w:basedOn w:val="Normal"/>
    <w:uiPriority w:val="34"/>
    <w:qFormat/>
    <w:rsid w:val="0036536E"/>
    <w:pPr>
      <w:suppressAutoHyphens w:val="0"/>
      <w:ind w:left="708"/>
    </w:pPr>
    <w:rPr>
      <w:rFonts w:ascii="Times New Roman" w:hAnsi="Times New Roman"/>
      <w:sz w:val="24"/>
      <w:szCs w:val="24"/>
      <w:lang w:eastAsia="es-ES"/>
    </w:rPr>
  </w:style>
  <w:style w:type="paragraph" w:customStyle="1" w:styleId="CarCarCarCarCarCar1CarCarCarCar">
    <w:name w:val="Car Car Car Car Car Car1 Car Car Car Car"/>
    <w:basedOn w:val="Normal"/>
    <w:rsid w:val="007E37AA"/>
    <w:pPr>
      <w:suppressAutoHyphens w:val="0"/>
      <w:spacing w:after="160" w:line="240" w:lineRule="exact"/>
    </w:pPr>
    <w:rPr>
      <w:rFonts w:ascii="Tahoma" w:hAnsi="Tahoma" w:cs="Tahoma"/>
      <w:color w:val="000000"/>
      <w:sz w:val="20"/>
      <w:szCs w:val="24"/>
      <w:lang w:val="en-US" w:eastAsia="en-US"/>
    </w:rPr>
  </w:style>
  <w:style w:type="paragraph" w:customStyle="1" w:styleId="CarCarCarCarCarCar1CarCarCarCarCarCarCarCar">
    <w:name w:val="Car Car Car Car Car Car1 Car Car Car Car Car Car Car Car"/>
    <w:basedOn w:val="Normal"/>
    <w:rsid w:val="00D90110"/>
    <w:pPr>
      <w:suppressAutoHyphens w:val="0"/>
      <w:spacing w:after="160" w:line="240" w:lineRule="exact"/>
    </w:pPr>
    <w:rPr>
      <w:rFonts w:ascii="Tahoma" w:hAnsi="Tahoma" w:cs="Tahoma"/>
      <w:color w:val="000000"/>
      <w:sz w:val="20"/>
      <w:szCs w:val="24"/>
      <w:lang w:val="en-US" w:eastAsia="en-US"/>
    </w:rPr>
  </w:style>
  <w:style w:type="character" w:customStyle="1" w:styleId="EncabezadoCar">
    <w:name w:val="Encabezado Car"/>
    <w:link w:val="Encabezado"/>
    <w:rsid w:val="00EA2414"/>
    <w:rPr>
      <w:rFonts w:ascii="Trebuchet MS" w:hAnsi="Trebuchet MS"/>
      <w:sz w:val="18"/>
      <w:szCs w:val="18"/>
      <w:lang w:val="es-ES" w:eastAsia="ar-SA" w:bidi="ar-SA"/>
    </w:rPr>
  </w:style>
  <w:style w:type="character" w:customStyle="1" w:styleId="PiedepginaCar">
    <w:name w:val="Pie de página Car"/>
    <w:link w:val="Piedepgina"/>
    <w:semiHidden/>
    <w:rsid w:val="00EA2414"/>
    <w:rPr>
      <w:rFonts w:ascii="Trebuchet MS" w:hAnsi="Trebuchet MS"/>
      <w:sz w:val="18"/>
      <w:szCs w:val="18"/>
      <w:lang w:val="es-ES" w:eastAsia="ar-SA" w:bidi="ar-SA"/>
    </w:rPr>
  </w:style>
  <w:style w:type="paragraph" w:customStyle="1" w:styleId="CarCarCarCarCarCarCarCarKarKar">
    <w:name w:val="Car Car Car Car Car Car Car Car Kar Kar"/>
    <w:basedOn w:val="Normal"/>
    <w:rsid w:val="002955C0"/>
    <w:pPr>
      <w:suppressAutoHyphens w:val="0"/>
      <w:spacing w:after="160" w:line="240" w:lineRule="exact"/>
    </w:pPr>
    <w:rPr>
      <w:rFonts w:ascii="Tahoma" w:hAnsi="Tahoma" w:cs="Tahoma"/>
      <w:color w:val="000000"/>
      <w:sz w:val="20"/>
      <w:szCs w:val="24"/>
      <w:lang w:val="en-US" w:eastAsia="en-US"/>
    </w:rPr>
  </w:style>
  <w:style w:type="paragraph" w:styleId="Textodeglobo">
    <w:name w:val="Balloon Text"/>
    <w:basedOn w:val="Normal"/>
    <w:link w:val="TextodegloboCar"/>
    <w:rsid w:val="00EC13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C133B"/>
    <w:rPr>
      <w:rFonts w:ascii="Tahoma" w:hAnsi="Tahoma" w:cs="Tahoma"/>
      <w:sz w:val="16"/>
      <w:szCs w:val="16"/>
      <w:lang w:eastAsia="ar-SA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40157"/>
    <w:rPr>
      <w:rFonts w:ascii="Calibri" w:hAnsi="Calibri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36BBC"/>
    <w:rPr>
      <w:rFonts w:ascii="Calibri" w:hAnsi="Calibri"/>
      <w:lang w:eastAsia="en-US"/>
    </w:rPr>
  </w:style>
  <w:style w:type="paragraph" w:styleId="Revisin">
    <w:name w:val="Revision"/>
    <w:hidden/>
    <w:uiPriority w:val="99"/>
    <w:semiHidden/>
    <w:rsid w:val="00B36BBC"/>
    <w:rPr>
      <w:rFonts w:ascii="Trebuchet MS" w:hAnsi="Trebuchet MS"/>
      <w:sz w:val="18"/>
      <w:szCs w:val="18"/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F0857"/>
    <w:pPr>
      <w:suppressAutoHyphens/>
      <w:spacing w:after="0" w:line="240" w:lineRule="auto"/>
    </w:pPr>
    <w:rPr>
      <w:rFonts w:ascii="Trebuchet MS" w:hAnsi="Trebuchet MS"/>
      <w:b/>
      <w:bCs/>
      <w:lang w:eastAsia="ar-SA"/>
    </w:rPr>
  </w:style>
  <w:style w:type="character" w:customStyle="1" w:styleId="AsuntodelcomentarioCar">
    <w:name w:val="Asunto del comentario Car"/>
    <w:basedOn w:val="TextocomentarioCar"/>
    <w:link w:val="Asuntodelcomentario"/>
    <w:rsid w:val="00CF0857"/>
    <w:rPr>
      <w:rFonts w:ascii="Trebuchet MS" w:hAnsi="Trebuchet MS"/>
      <w:b/>
      <w:bCs/>
      <w:lang w:eastAsia="ar-SA"/>
    </w:rPr>
  </w:style>
  <w:style w:type="character" w:styleId="Hipervnculovisitado">
    <w:name w:val="FollowedHyperlink"/>
    <w:basedOn w:val="Fuentedeprrafopredeter"/>
    <w:rsid w:val="002A4440"/>
    <w:rPr>
      <w:color w:val="800080" w:themeColor="followedHyperlink"/>
      <w:u w:val="single"/>
    </w:rPr>
  </w:style>
  <w:style w:type="paragraph" w:customStyle="1" w:styleId="Normal2">
    <w:name w:val="Normal2"/>
    <w:rsid w:val="003E1F59"/>
    <w:pPr>
      <w:spacing w:line="276" w:lineRule="auto"/>
    </w:pPr>
    <w:rPr>
      <w:rFonts w:ascii="Arial" w:hAnsi="Arial" w:cs="Arial"/>
      <w:color w:val="000000"/>
      <w:sz w:val="22"/>
      <w:lang w:val="eu-ES" w:eastAsia="eu-ES"/>
    </w:rPr>
  </w:style>
  <w:style w:type="paragraph" w:customStyle="1" w:styleId="Normal3">
    <w:name w:val="Normal3"/>
    <w:rsid w:val="00BF79E4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Ttulo2Car">
    <w:name w:val="Título 2 Car"/>
    <w:basedOn w:val="Fuentedeprrafopredeter"/>
    <w:link w:val="Ttulo2"/>
    <w:rsid w:val="001E73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CarCarCarCarCarCar11">
    <w:name w:val="Car Car Car Car Car Car11"/>
    <w:basedOn w:val="Normal"/>
    <w:rsid w:val="004F06F6"/>
    <w:pPr>
      <w:suppressAutoHyphens w:val="0"/>
      <w:spacing w:after="160" w:line="240" w:lineRule="exact"/>
    </w:pPr>
    <w:rPr>
      <w:rFonts w:ascii="Tahoma" w:hAnsi="Tahoma" w:cs="Tahoma"/>
      <w:color w:val="000000"/>
      <w:sz w:val="20"/>
      <w:szCs w:val="24"/>
      <w:lang w:val="en-US" w:eastAsia="en-US"/>
    </w:rPr>
  </w:style>
  <w:style w:type="character" w:customStyle="1" w:styleId="Ttulo3Car">
    <w:name w:val="Título 3 Car"/>
    <w:basedOn w:val="Fuentedeprrafopredeter"/>
    <w:link w:val="Ttulo3"/>
    <w:rsid w:val="007B07FF"/>
    <w:rPr>
      <w:rFonts w:asciiTheme="majorHAnsi" w:eastAsiaTheme="majorEastAsia" w:hAnsiTheme="majorHAnsi" w:cstheme="majorBidi"/>
      <w:b/>
      <w:bCs/>
      <w:color w:val="4F81BD" w:themeColor="accent1"/>
      <w:sz w:val="18"/>
      <w:szCs w:val="18"/>
      <w:lang w:eastAsia="ar-SA"/>
    </w:rPr>
  </w:style>
  <w:style w:type="paragraph" w:customStyle="1" w:styleId="Normala1">
    <w:name w:val="Normala1"/>
    <w:uiPriority w:val="99"/>
    <w:rsid w:val="007B07FF"/>
    <w:pPr>
      <w:spacing w:after="60"/>
    </w:pPr>
    <w:rPr>
      <w:rFonts w:ascii="Calibri" w:eastAsia="Calibri" w:hAnsi="Calibri" w:cs="Calibri"/>
      <w:color w:val="000000"/>
      <w:sz w:val="22"/>
      <w:lang w:val="eu-ES" w:eastAsia="eu-ES"/>
    </w:rPr>
  </w:style>
  <w:style w:type="character" w:customStyle="1" w:styleId="Caracteresdenotaalpie">
    <w:name w:val="Caracteres de nota al pie"/>
    <w:rsid w:val="00EF2B6C"/>
    <w:rPr>
      <w:vertAlign w:val="superscript"/>
    </w:rPr>
  </w:style>
  <w:style w:type="paragraph" w:customStyle="1" w:styleId="Textonotapie1">
    <w:name w:val="Texto nota pie1"/>
    <w:basedOn w:val="Normal"/>
    <w:rsid w:val="00EF2B6C"/>
    <w:pPr>
      <w:spacing w:line="100" w:lineRule="atLeast"/>
    </w:pPr>
    <w:rPr>
      <w:rFonts w:ascii="Times New Roman" w:hAnsi="Times New Roman"/>
      <w:kern w:val="1"/>
      <w:sz w:val="20"/>
      <w:szCs w:val="20"/>
      <w:lang w:val="fr-FR"/>
    </w:rPr>
  </w:style>
  <w:style w:type="paragraph" w:customStyle="1" w:styleId="Prrafodelista2">
    <w:name w:val="Párrafo de lista2"/>
    <w:basedOn w:val="Normal"/>
    <w:rsid w:val="00C75F80"/>
    <w:pPr>
      <w:spacing w:line="100" w:lineRule="atLeast"/>
      <w:ind w:left="708"/>
    </w:pPr>
    <w:rPr>
      <w:rFonts w:ascii="Times New Roman" w:hAnsi="Times New Roman"/>
      <w:kern w:val="1"/>
      <w:sz w:val="24"/>
      <w:szCs w:val="24"/>
    </w:rPr>
  </w:style>
  <w:style w:type="character" w:customStyle="1" w:styleId="Refdenotaalpie1">
    <w:name w:val="Ref. de nota al pie1"/>
    <w:rsid w:val="009C40CB"/>
    <w:rPr>
      <w:vertAlign w:val="superscript"/>
    </w:rPr>
  </w:style>
  <w:style w:type="character" w:customStyle="1" w:styleId="CitaHTML1">
    <w:name w:val="Cita HTML1"/>
    <w:rsid w:val="009C40CB"/>
    <w:rPr>
      <w:i w:val="0"/>
      <w:iCs w:val="0"/>
      <w:color w:val="006621"/>
    </w:rPr>
  </w:style>
  <w:style w:type="paragraph" w:customStyle="1" w:styleId="Textonotapie2">
    <w:name w:val="Texto nota pie2"/>
    <w:basedOn w:val="Normal"/>
    <w:rsid w:val="009C40CB"/>
    <w:pPr>
      <w:spacing w:line="100" w:lineRule="atLeast"/>
    </w:pPr>
    <w:rPr>
      <w:rFonts w:ascii="Times New Roman" w:hAnsi="Times New Roman"/>
      <w:kern w:val="1"/>
      <w:sz w:val="20"/>
      <w:szCs w:val="20"/>
      <w:lang w:val="fr-FR"/>
    </w:rPr>
  </w:style>
  <w:style w:type="paragraph" w:customStyle="1" w:styleId="Prrafodelista3">
    <w:name w:val="Párrafo de lista3"/>
    <w:basedOn w:val="Normal"/>
    <w:rsid w:val="00543DB5"/>
    <w:pPr>
      <w:spacing w:line="100" w:lineRule="atLeast"/>
      <w:ind w:left="708"/>
    </w:pPr>
    <w:rPr>
      <w:rFonts w:ascii="Times New Roman" w:hAnsi="Times New Roman"/>
      <w:kern w:val="1"/>
      <w:sz w:val="24"/>
      <w:szCs w:val="24"/>
    </w:rPr>
  </w:style>
  <w:style w:type="paragraph" w:customStyle="1" w:styleId="Gorputz-testua21">
    <w:name w:val="Gorputz-testua 21"/>
    <w:basedOn w:val="Normal"/>
    <w:rsid w:val="006C225D"/>
    <w:pPr>
      <w:spacing w:after="120" w:line="100" w:lineRule="atLeast"/>
      <w:jc w:val="both"/>
    </w:pPr>
    <w:rPr>
      <w:rFonts w:ascii="Times New Roman" w:hAnsi="Times New Roman"/>
      <w:b/>
      <w:bCs/>
      <w:kern w:val="1"/>
      <w:sz w:val="24"/>
      <w:szCs w:val="24"/>
    </w:rPr>
  </w:style>
  <w:style w:type="paragraph" w:customStyle="1" w:styleId="Pa4">
    <w:name w:val="Pa4"/>
    <w:basedOn w:val="Normal"/>
    <w:rsid w:val="006C225D"/>
    <w:pPr>
      <w:spacing w:line="213" w:lineRule="atLeast"/>
    </w:pPr>
    <w:rPr>
      <w:rFonts w:ascii="Adobe Garamond Pro Bold" w:hAnsi="Adobe Garamond Pro Bold" w:cs="Adobe Garamond Pro Bold"/>
      <w:kern w:val="1"/>
      <w:sz w:val="24"/>
      <w:szCs w:val="24"/>
    </w:rPr>
  </w:style>
  <w:style w:type="paragraph" w:customStyle="1" w:styleId="NormalWeb1">
    <w:name w:val="Normal (Web)1"/>
    <w:basedOn w:val="Normal"/>
    <w:rsid w:val="006C225D"/>
    <w:pPr>
      <w:spacing w:before="280" w:after="280" w:line="100" w:lineRule="atLeast"/>
    </w:pPr>
    <w:rPr>
      <w:rFonts w:ascii="Times New Roman" w:eastAsia="Batang" w:hAnsi="Times New Roman"/>
      <w:kern w:val="1"/>
      <w:sz w:val="24"/>
      <w:szCs w:val="24"/>
    </w:rPr>
  </w:style>
  <w:style w:type="paragraph" w:customStyle="1" w:styleId="Prrafodelista4">
    <w:name w:val="Párrafo de lista4"/>
    <w:basedOn w:val="Normal"/>
    <w:rsid w:val="00840877"/>
    <w:pPr>
      <w:spacing w:line="100" w:lineRule="atLeast"/>
      <w:ind w:left="708"/>
    </w:pPr>
    <w:rPr>
      <w:rFonts w:ascii="Times New Roman" w:hAnsi="Times New Roman"/>
      <w:kern w:val="1"/>
      <w:sz w:val="24"/>
      <w:szCs w:val="24"/>
    </w:rPr>
  </w:style>
  <w:style w:type="character" w:customStyle="1" w:styleId="Refdenotaalpie2">
    <w:name w:val="Ref. de nota al pie2"/>
    <w:rsid w:val="008036D4"/>
    <w:rPr>
      <w:vertAlign w:val="superscript"/>
    </w:rPr>
  </w:style>
  <w:style w:type="paragraph" w:customStyle="1" w:styleId="Textonotapie3">
    <w:name w:val="Texto nota pie3"/>
    <w:basedOn w:val="Normal"/>
    <w:rsid w:val="008036D4"/>
    <w:pPr>
      <w:spacing w:line="100" w:lineRule="atLeast"/>
    </w:pPr>
    <w:rPr>
      <w:rFonts w:ascii="Times New Roman" w:hAnsi="Times New Roman"/>
      <w:kern w:val="1"/>
      <w:sz w:val="20"/>
      <w:szCs w:val="20"/>
      <w:lang w:val="fr-FR"/>
    </w:rPr>
  </w:style>
  <w:style w:type="paragraph" w:customStyle="1" w:styleId="Textonotapie4">
    <w:name w:val="Texto nota pie4"/>
    <w:basedOn w:val="Normal"/>
    <w:rsid w:val="000E30BD"/>
    <w:pPr>
      <w:spacing w:line="100" w:lineRule="atLeast"/>
    </w:pPr>
    <w:rPr>
      <w:rFonts w:ascii="Times New Roman" w:hAnsi="Times New Roman"/>
      <w:kern w:val="1"/>
      <w:sz w:val="20"/>
      <w:szCs w:val="20"/>
      <w:lang w:val="fr-FR"/>
    </w:rPr>
  </w:style>
  <w:style w:type="character" w:styleId="Textodelmarcadordeposicin">
    <w:name w:val="Placeholder Text"/>
    <w:basedOn w:val="Fuentedeprrafopredeter"/>
    <w:uiPriority w:val="99"/>
    <w:semiHidden/>
    <w:rsid w:val="000B5625"/>
    <w:rPr>
      <w:color w:val="808080"/>
    </w:rPr>
  </w:style>
  <w:style w:type="paragraph" w:styleId="Sinespaciado">
    <w:name w:val="No Spacing"/>
    <w:link w:val="SinespaciadoCar"/>
    <w:uiPriority w:val="1"/>
    <w:qFormat/>
    <w:rsid w:val="0038774D"/>
    <w:rPr>
      <w:rFonts w:asciiTheme="minorHAnsi" w:eastAsiaTheme="minorEastAsia" w:hAnsiTheme="minorHAnsi" w:cstheme="minorBidi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8774D"/>
    <w:rPr>
      <w:rFonts w:asciiTheme="minorHAnsi" w:eastAsiaTheme="minorEastAsia" w:hAnsiTheme="minorHAnsi" w:cstheme="minorBidi"/>
      <w:sz w:val="22"/>
      <w:szCs w:val="22"/>
    </w:rPr>
  </w:style>
  <w:style w:type="paragraph" w:styleId="Epgrafe">
    <w:name w:val="caption"/>
    <w:basedOn w:val="Normal"/>
    <w:next w:val="Normal"/>
    <w:semiHidden/>
    <w:unhideWhenUsed/>
    <w:qFormat/>
    <w:rsid w:val="006805A5"/>
    <w:pPr>
      <w:spacing w:after="200"/>
    </w:pPr>
    <w:rPr>
      <w:b/>
      <w:bCs/>
      <w:color w:val="4F81BD" w:themeColor="accent1"/>
    </w:rPr>
  </w:style>
  <w:style w:type="paragraph" w:customStyle="1" w:styleId="bopvdetalle">
    <w:name w:val="bopvdetalle"/>
    <w:basedOn w:val="Normal"/>
    <w:rsid w:val="004A4AD7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eu-ES"/>
    </w:rPr>
  </w:style>
  <w:style w:type="paragraph" w:customStyle="1" w:styleId="Pa3">
    <w:name w:val="Pa3"/>
    <w:basedOn w:val="Default"/>
    <w:next w:val="Default"/>
    <w:uiPriority w:val="99"/>
    <w:rsid w:val="00480612"/>
    <w:pPr>
      <w:suppressAutoHyphens w:val="0"/>
      <w:autoSpaceDN w:val="0"/>
      <w:adjustRightInd w:val="0"/>
      <w:spacing w:line="213" w:lineRule="atLeast"/>
    </w:pPr>
    <w:rPr>
      <w:rFonts w:ascii="Adobe Garamond Pro" w:hAnsi="Adobe Garamond Pro" w:cs="Times New Roman"/>
      <w:color w:val="auto"/>
      <w:lang w:val="eu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212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7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44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69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85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65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3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5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81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250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942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9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6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0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72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71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579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344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1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Elkarbizitza Plana ikastetxean elkarbizitza positiboa sustatzera bideraturiko esku-hartzeen plangintza zein haren jarraipena eta ebaluazioa egiteko aurreikusitako jarduerak jasotzen dituen dokumentua da.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50E925A-ED5D-48ED-B2BA-BD2DA910F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372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Ikastetxearen Elkarbizitza Plana</vt:lpstr>
      <vt:lpstr>Ikastetxeko Bizikidetza Plana</vt:lpstr>
    </vt:vector>
  </TitlesOfParts>
  <Company>EJIE</Company>
  <LinksUpToDate>false</LinksUpToDate>
  <CharactersWithSpaces>2420</CharactersWithSpaces>
  <SharedDoc>false</SharedDoc>
  <HLinks>
    <vt:vector size="6" baseType="variant">
      <vt:variant>
        <vt:i4>5767253</vt:i4>
      </vt:variant>
      <vt:variant>
        <vt:i4>0</vt:i4>
      </vt:variant>
      <vt:variant>
        <vt:i4>0</vt:i4>
      </vt:variant>
      <vt:variant>
        <vt:i4>5</vt:i4>
      </vt:variant>
      <vt:variant>
        <vt:lpwstr>http://www.lascompetenciasbasicas.es/attachments/article/51/proyectoeducativo.pdf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Ikastetxearen Elkarbizitza Plana</dc:title>
  <dc:creator>epr</dc:creator>
  <cp:lastModifiedBy>Eduardo Pérez</cp:lastModifiedBy>
  <cp:revision>2</cp:revision>
  <cp:lastPrinted>2016-08-26T07:51:00Z</cp:lastPrinted>
  <dcterms:created xsi:type="dcterms:W3CDTF">2016-09-16T06:45:00Z</dcterms:created>
  <dcterms:modified xsi:type="dcterms:W3CDTF">2016-09-16T06:45:00Z</dcterms:modified>
</cp:coreProperties>
</file>